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E5B1" w14:textId="77777777" w:rsidR="007062B9" w:rsidRPr="00BB2100" w:rsidRDefault="007062B9" w:rsidP="00706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2DCA6208" w14:textId="7466BF3B" w:rsidR="007062B9" w:rsidRDefault="00D40385" w:rsidP="007062B9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24C33A30" w14:textId="2CEBD2AE" w:rsidR="00D40385" w:rsidRDefault="00D40385" w:rsidP="007062B9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«Шаласинская средняя общеобразовательная школа»</w:t>
      </w:r>
    </w:p>
    <w:p w14:paraId="6DFE237E" w14:textId="70C4F081" w:rsidR="00D40385" w:rsidRDefault="00D40385" w:rsidP="007062B9">
      <w:pPr>
        <w:ind w:firstLine="284"/>
        <w:jc w:val="center"/>
        <w:rPr>
          <w:b/>
          <w:sz w:val="28"/>
          <w:szCs w:val="28"/>
        </w:rPr>
      </w:pPr>
    </w:p>
    <w:p w14:paraId="101A4374" w14:textId="5A9A6738" w:rsidR="004A6522" w:rsidRDefault="004A6522" w:rsidP="007062B9">
      <w:pPr>
        <w:ind w:firstLine="284"/>
        <w:jc w:val="center"/>
        <w:rPr>
          <w:b/>
          <w:sz w:val="28"/>
          <w:szCs w:val="28"/>
        </w:rPr>
      </w:pPr>
    </w:p>
    <w:p w14:paraId="7076C461" w14:textId="1758B2CE" w:rsidR="004A6522" w:rsidRDefault="004A6522" w:rsidP="007062B9">
      <w:pPr>
        <w:ind w:firstLine="284"/>
        <w:jc w:val="center"/>
        <w:rPr>
          <w:b/>
          <w:sz w:val="28"/>
          <w:szCs w:val="28"/>
        </w:rPr>
      </w:pPr>
    </w:p>
    <w:p w14:paraId="40D03C29" w14:textId="77777777" w:rsidR="004A6522" w:rsidRDefault="004A6522" w:rsidP="007062B9">
      <w:pPr>
        <w:ind w:firstLine="284"/>
        <w:jc w:val="center"/>
        <w:rPr>
          <w:b/>
          <w:sz w:val="28"/>
          <w:szCs w:val="28"/>
        </w:rPr>
      </w:pPr>
    </w:p>
    <w:p w14:paraId="46FB69B1" w14:textId="7270C8FE" w:rsidR="00D40385" w:rsidRDefault="00D40385" w:rsidP="007062B9">
      <w:pPr>
        <w:ind w:firstLine="284"/>
        <w:jc w:val="center"/>
        <w:rPr>
          <w:b/>
          <w:sz w:val="28"/>
          <w:szCs w:val="28"/>
        </w:rPr>
      </w:pPr>
    </w:p>
    <w:p w14:paraId="6BDBBA92" w14:textId="77777777" w:rsidR="00C36332" w:rsidRDefault="00C36332" w:rsidP="007062B9">
      <w:pPr>
        <w:ind w:firstLine="284"/>
        <w:jc w:val="center"/>
        <w:rPr>
          <w:b/>
          <w:sz w:val="28"/>
          <w:szCs w:val="28"/>
        </w:rPr>
      </w:pPr>
    </w:p>
    <w:p w14:paraId="017051E6" w14:textId="57222494" w:rsidR="00D40385" w:rsidRDefault="00D40385" w:rsidP="007062B9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КОЛЛЕКТИВНЫЙ ДОГОВОР</w:t>
      </w:r>
    </w:p>
    <w:p w14:paraId="345D160C" w14:textId="77777777" w:rsidR="00D40385" w:rsidRDefault="00D40385" w:rsidP="007062B9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– 2024 годы</w:t>
      </w:r>
    </w:p>
    <w:p w14:paraId="5BEEEF3E" w14:textId="0FA0DAFF" w:rsidR="00D40385" w:rsidRDefault="00D40385" w:rsidP="007062B9">
      <w:pPr>
        <w:ind w:firstLine="284"/>
        <w:jc w:val="center"/>
        <w:rPr>
          <w:b/>
          <w:sz w:val="28"/>
          <w:szCs w:val="28"/>
        </w:rPr>
      </w:pPr>
    </w:p>
    <w:p w14:paraId="28FE23E8" w14:textId="38B448C2" w:rsidR="004A6522" w:rsidRDefault="004A6522" w:rsidP="007062B9">
      <w:pPr>
        <w:ind w:firstLine="284"/>
        <w:jc w:val="center"/>
        <w:rPr>
          <w:b/>
          <w:sz w:val="28"/>
          <w:szCs w:val="28"/>
        </w:rPr>
      </w:pPr>
    </w:p>
    <w:p w14:paraId="77580D45" w14:textId="77777777" w:rsidR="004A6522" w:rsidRDefault="004A6522" w:rsidP="007062B9">
      <w:pPr>
        <w:ind w:firstLine="284"/>
        <w:jc w:val="center"/>
        <w:rPr>
          <w:b/>
          <w:sz w:val="28"/>
          <w:szCs w:val="28"/>
        </w:rPr>
      </w:pPr>
    </w:p>
    <w:p w14:paraId="63B3592C" w14:textId="77777777" w:rsidR="00C36332" w:rsidRDefault="00C36332" w:rsidP="007062B9">
      <w:pPr>
        <w:ind w:firstLine="284"/>
        <w:jc w:val="center"/>
        <w:rPr>
          <w:b/>
          <w:sz w:val="28"/>
          <w:szCs w:val="28"/>
        </w:rPr>
      </w:pPr>
    </w:p>
    <w:p w14:paraId="11A52643" w14:textId="77777777" w:rsidR="00C36332" w:rsidRDefault="00C36332" w:rsidP="007062B9">
      <w:pPr>
        <w:ind w:firstLine="284"/>
        <w:jc w:val="center"/>
        <w:rPr>
          <w:b/>
          <w:sz w:val="28"/>
          <w:szCs w:val="28"/>
        </w:rPr>
        <w:sectPr w:rsidR="00C36332" w:rsidSect="007A2F7C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14:paraId="3D2A76A1" w14:textId="340A7E89" w:rsidR="00C36332" w:rsidRDefault="00D40385" w:rsidP="007062B9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работодателя:</w:t>
      </w:r>
    </w:p>
    <w:p w14:paraId="147E44F1" w14:textId="77777777" w:rsidR="00C36332" w:rsidRPr="00C36332" w:rsidRDefault="00C36332" w:rsidP="007062B9">
      <w:pPr>
        <w:ind w:firstLine="284"/>
        <w:jc w:val="center"/>
        <w:rPr>
          <w:bCs/>
          <w:i/>
          <w:iCs/>
          <w:sz w:val="28"/>
          <w:szCs w:val="28"/>
        </w:rPr>
      </w:pPr>
      <w:r w:rsidRPr="00C36332">
        <w:rPr>
          <w:bCs/>
          <w:i/>
          <w:iCs/>
          <w:sz w:val="28"/>
          <w:szCs w:val="28"/>
        </w:rPr>
        <w:t xml:space="preserve">Директор </w:t>
      </w:r>
    </w:p>
    <w:p w14:paraId="53E21C0E" w14:textId="644DB74F" w:rsidR="00D40385" w:rsidRPr="00C36332" w:rsidRDefault="00C36332" w:rsidP="007062B9">
      <w:pPr>
        <w:ind w:firstLine="284"/>
        <w:jc w:val="center"/>
        <w:rPr>
          <w:bCs/>
          <w:i/>
          <w:iCs/>
          <w:sz w:val="28"/>
          <w:szCs w:val="28"/>
        </w:rPr>
      </w:pPr>
      <w:r w:rsidRPr="00C36332">
        <w:rPr>
          <w:bCs/>
          <w:i/>
          <w:iCs/>
          <w:sz w:val="28"/>
          <w:szCs w:val="28"/>
        </w:rPr>
        <w:t>МБОУ «Шаласинская СОШ»</w:t>
      </w:r>
      <w:r w:rsidR="00D40385" w:rsidRPr="00C36332">
        <w:rPr>
          <w:bCs/>
          <w:i/>
          <w:iCs/>
          <w:sz w:val="28"/>
          <w:szCs w:val="28"/>
        </w:rPr>
        <w:t xml:space="preserve">  </w:t>
      </w:r>
    </w:p>
    <w:p w14:paraId="74DC79F9" w14:textId="6A25BF54" w:rsidR="00C36332" w:rsidRPr="00C36332" w:rsidRDefault="00C36332" w:rsidP="007062B9">
      <w:pPr>
        <w:ind w:firstLine="284"/>
        <w:jc w:val="center"/>
        <w:rPr>
          <w:bCs/>
          <w:i/>
          <w:iCs/>
          <w:sz w:val="28"/>
          <w:szCs w:val="28"/>
        </w:rPr>
      </w:pPr>
      <w:r w:rsidRPr="00C36332">
        <w:rPr>
          <w:bCs/>
          <w:i/>
          <w:iCs/>
          <w:sz w:val="28"/>
          <w:szCs w:val="28"/>
        </w:rPr>
        <w:t>Омаров А.Р.__________</w:t>
      </w:r>
    </w:p>
    <w:p w14:paraId="4E766826" w14:textId="4B2792F6" w:rsidR="00C36332" w:rsidRDefault="00C36332" w:rsidP="007062B9">
      <w:pPr>
        <w:ind w:firstLine="284"/>
        <w:jc w:val="center"/>
        <w:rPr>
          <w:bCs/>
          <w:sz w:val="28"/>
          <w:szCs w:val="28"/>
        </w:rPr>
      </w:pPr>
    </w:p>
    <w:p w14:paraId="483DD729" w14:textId="77777777" w:rsidR="00C36332" w:rsidRPr="00C36332" w:rsidRDefault="00C36332" w:rsidP="007062B9">
      <w:pPr>
        <w:ind w:firstLine="284"/>
        <w:jc w:val="center"/>
        <w:rPr>
          <w:bCs/>
          <w:sz w:val="28"/>
          <w:szCs w:val="28"/>
        </w:rPr>
      </w:pPr>
    </w:p>
    <w:p w14:paraId="4E637CB3" w14:textId="07741A09" w:rsidR="00C36332" w:rsidRDefault="00C36332" w:rsidP="007062B9">
      <w:pPr>
        <w:ind w:firstLine="284"/>
        <w:jc w:val="center"/>
        <w:rPr>
          <w:bCs/>
          <w:sz w:val="28"/>
          <w:szCs w:val="28"/>
        </w:rPr>
      </w:pPr>
      <w:r w:rsidRPr="00C36332">
        <w:rPr>
          <w:bCs/>
          <w:sz w:val="28"/>
          <w:szCs w:val="28"/>
        </w:rPr>
        <w:t>М.П.</w:t>
      </w:r>
    </w:p>
    <w:p w14:paraId="0C179274" w14:textId="2056D323" w:rsidR="00C36332" w:rsidRDefault="00C36332" w:rsidP="007062B9">
      <w:pPr>
        <w:ind w:firstLine="284"/>
        <w:jc w:val="center"/>
        <w:rPr>
          <w:b/>
          <w:sz w:val="28"/>
          <w:szCs w:val="28"/>
        </w:rPr>
      </w:pPr>
      <w:r w:rsidRPr="00C36332">
        <w:rPr>
          <w:b/>
          <w:sz w:val="28"/>
          <w:szCs w:val="28"/>
        </w:rPr>
        <w:t>От работника:</w:t>
      </w:r>
    </w:p>
    <w:p w14:paraId="3DEEB943" w14:textId="2A8B187B" w:rsidR="00C36332" w:rsidRPr="00C36332" w:rsidRDefault="00C36332" w:rsidP="007062B9">
      <w:pPr>
        <w:ind w:firstLine="284"/>
        <w:jc w:val="center"/>
        <w:rPr>
          <w:bCs/>
          <w:i/>
          <w:iCs/>
          <w:sz w:val="28"/>
          <w:szCs w:val="28"/>
        </w:rPr>
      </w:pPr>
      <w:r w:rsidRPr="00C36332">
        <w:rPr>
          <w:bCs/>
          <w:i/>
          <w:iCs/>
          <w:sz w:val="28"/>
          <w:szCs w:val="28"/>
        </w:rPr>
        <w:t xml:space="preserve">Председатель </w:t>
      </w:r>
    </w:p>
    <w:p w14:paraId="57E640DF" w14:textId="77777777" w:rsidR="00C36332" w:rsidRPr="00C36332" w:rsidRDefault="00C36332" w:rsidP="007062B9">
      <w:pPr>
        <w:ind w:firstLine="284"/>
        <w:jc w:val="center"/>
        <w:rPr>
          <w:bCs/>
          <w:i/>
          <w:iCs/>
          <w:sz w:val="28"/>
          <w:szCs w:val="28"/>
        </w:rPr>
      </w:pPr>
      <w:r w:rsidRPr="00C36332">
        <w:rPr>
          <w:bCs/>
          <w:i/>
          <w:iCs/>
          <w:sz w:val="28"/>
          <w:szCs w:val="28"/>
        </w:rPr>
        <w:t xml:space="preserve">первичной </w:t>
      </w:r>
    </w:p>
    <w:p w14:paraId="3536E2DA" w14:textId="238F9F7D" w:rsidR="00C36332" w:rsidRPr="00C36332" w:rsidRDefault="00C36332" w:rsidP="007062B9">
      <w:pPr>
        <w:ind w:firstLine="284"/>
        <w:jc w:val="center"/>
        <w:rPr>
          <w:bCs/>
          <w:i/>
          <w:iCs/>
          <w:sz w:val="28"/>
          <w:szCs w:val="28"/>
        </w:rPr>
      </w:pPr>
      <w:r w:rsidRPr="00C36332">
        <w:rPr>
          <w:bCs/>
          <w:i/>
          <w:iCs/>
          <w:sz w:val="28"/>
          <w:szCs w:val="28"/>
        </w:rPr>
        <w:t xml:space="preserve">профсоюзной </w:t>
      </w:r>
    </w:p>
    <w:p w14:paraId="26763E4E" w14:textId="37538946" w:rsidR="00C36332" w:rsidRPr="00C36332" w:rsidRDefault="00C36332" w:rsidP="007062B9">
      <w:pPr>
        <w:ind w:firstLine="284"/>
        <w:jc w:val="center"/>
        <w:rPr>
          <w:bCs/>
          <w:i/>
          <w:iCs/>
          <w:sz w:val="28"/>
          <w:szCs w:val="28"/>
        </w:rPr>
      </w:pPr>
      <w:r w:rsidRPr="00C36332">
        <w:rPr>
          <w:bCs/>
          <w:i/>
          <w:iCs/>
          <w:sz w:val="28"/>
          <w:szCs w:val="28"/>
        </w:rPr>
        <w:t xml:space="preserve">организации </w:t>
      </w:r>
    </w:p>
    <w:p w14:paraId="1AC6093D" w14:textId="697292EF" w:rsidR="00C36332" w:rsidRPr="00C36332" w:rsidRDefault="00C36332" w:rsidP="007062B9">
      <w:pPr>
        <w:ind w:firstLine="284"/>
        <w:jc w:val="center"/>
        <w:rPr>
          <w:bCs/>
          <w:i/>
          <w:iCs/>
          <w:sz w:val="28"/>
          <w:szCs w:val="28"/>
        </w:rPr>
      </w:pPr>
      <w:r w:rsidRPr="00C36332">
        <w:rPr>
          <w:bCs/>
          <w:i/>
          <w:iCs/>
          <w:sz w:val="28"/>
          <w:szCs w:val="28"/>
        </w:rPr>
        <w:t>Даводгаджиев М.М.________</w:t>
      </w:r>
    </w:p>
    <w:p w14:paraId="772F6053" w14:textId="77777777" w:rsidR="00C36332" w:rsidRDefault="00C36332" w:rsidP="007062B9">
      <w:pPr>
        <w:ind w:firstLine="284"/>
        <w:jc w:val="center"/>
        <w:rPr>
          <w:b/>
          <w:sz w:val="28"/>
          <w:szCs w:val="28"/>
        </w:rPr>
        <w:sectPr w:rsidR="00C36332" w:rsidSect="00C36332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14:paraId="481FA2D9" w14:textId="07B99FAD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00B745CA" w14:textId="08020542" w:rsidR="007062B9" w:rsidRDefault="007062B9" w:rsidP="007062B9">
      <w:pPr>
        <w:rPr>
          <w:b/>
          <w:sz w:val="28"/>
          <w:szCs w:val="28"/>
        </w:rPr>
      </w:pPr>
    </w:p>
    <w:p w14:paraId="50906BC0" w14:textId="4F82761F" w:rsidR="004A6522" w:rsidRDefault="004A6522" w:rsidP="007062B9">
      <w:pPr>
        <w:rPr>
          <w:b/>
          <w:sz w:val="28"/>
          <w:szCs w:val="28"/>
        </w:rPr>
      </w:pPr>
    </w:p>
    <w:p w14:paraId="5AFA6724" w14:textId="5353AEC9" w:rsidR="004A6522" w:rsidRDefault="004A6522" w:rsidP="007062B9">
      <w:pPr>
        <w:rPr>
          <w:b/>
          <w:sz w:val="28"/>
          <w:szCs w:val="28"/>
        </w:rPr>
      </w:pPr>
    </w:p>
    <w:p w14:paraId="3AA0825F" w14:textId="3AB6438A" w:rsidR="004A6522" w:rsidRDefault="004A6522" w:rsidP="007062B9">
      <w:pPr>
        <w:rPr>
          <w:b/>
          <w:sz w:val="28"/>
          <w:szCs w:val="28"/>
        </w:rPr>
      </w:pPr>
    </w:p>
    <w:p w14:paraId="7D49D47A" w14:textId="14695A3D" w:rsidR="004A6522" w:rsidRDefault="004A6522" w:rsidP="007062B9">
      <w:pPr>
        <w:rPr>
          <w:b/>
          <w:sz w:val="28"/>
          <w:szCs w:val="28"/>
        </w:rPr>
      </w:pPr>
    </w:p>
    <w:p w14:paraId="28B78AD6" w14:textId="245601D2" w:rsidR="004A6522" w:rsidRDefault="004A6522" w:rsidP="007062B9">
      <w:pPr>
        <w:rPr>
          <w:b/>
          <w:sz w:val="28"/>
          <w:szCs w:val="28"/>
        </w:rPr>
      </w:pPr>
    </w:p>
    <w:p w14:paraId="1290931C" w14:textId="77777777" w:rsidR="004A6522" w:rsidRDefault="004A6522" w:rsidP="007062B9">
      <w:pPr>
        <w:rPr>
          <w:b/>
          <w:sz w:val="28"/>
          <w:szCs w:val="28"/>
        </w:rPr>
      </w:pPr>
    </w:p>
    <w:p w14:paraId="5146EB8C" w14:textId="5C202CCA" w:rsidR="00C36332" w:rsidRDefault="00C36332" w:rsidP="007062B9">
      <w:pPr>
        <w:rPr>
          <w:bCs/>
          <w:sz w:val="28"/>
          <w:szCs w:val="28"/>
        </w:rPr>
      </w:pPr>
      <w:r w:rsidRPr="00C36332">
        <w:rPr>
          <w:bCs/>
          <w:sz w:val="28"/>
          <w:szCs w:val="28"/>
        </w:rPr>
        <w:t>Коллективный договор прошел уведомительную регистрацию в органе по труду ____________________________________________________________________</w:t>
      </w:r>
    </w:p>
    <w:p w14:paraId="596319F2" w14:textId="595DCD07" w:rsidR="00C36332" w:rsidRDefault="004A6522" w:rsidP="007062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(указать наименование органа)</w:t>
      </w:r>
    </w:p>
    <w:p w14:paraId="7E8F5A96" w14:textId="5C931803" w:rsidR="004A6522" w:rsidRDefault="004A6522" w:rsidP="007062B9">
      <w:pPr>
        <w:rPr>
          <w:bCs/>
          <w:sz w:val="28"/>
          <w:szCs w:val="28"/>
        </w:rPr>
      </w:pPr>
    </w:p>
    <w:p w14:paraId="120D1E1C" w14:textId="4F684707" w:rsidR="004A6522" w:rsidRDefault="004A6522" w:rsidP="007062B9">
      <w:pPr>
        <w:rPr>
          <w:bCs/>
          <w:sz w:val="28"/>
          <w:szCs w:val="28"/>
        </w:rPr>
      </w:pPr>
    </w:p>
    <w:p w14:paraId="6E79B7AC" w14:textId="77777777" w:rsidR="004A6522" w:rsidRDefault="004A6522" w:rsidP="007062B9">
      <w:pPr>
        <w:rPr>
          <w:bCs/>
          <w:sz w:val="28"/>
          <w:szCs w:val="28"/>
        </w:rPr>
      </w:pPr>
    </w:p>
    <w:p w14:paraId="2EAE1D01" w14:textId="0FA6300B" w:rsidR="004A6522" w:rsidRDefault="004A6522" w:rsidP="007062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Регистрационный №____от «__</w:t>
      </w:r>
      <w:proofErr w:type="gramStart"/>
      <w:r>
        <w:rPr>
          <w:bCs/>
          <w:sz w:val="28"/>
          <w:szCs w:val="28"/>
        </w:rPr>
        <w:t>_»_</w:t>
      </w:r>
      <w:proofErr w:type="gramEnd"/>
      <w:r>
        <w:rPr>
          <w:bCs/>
          <w:sz w:val="28"/>
          <w:szCs w:val="28"/>
        </w:rPr>
        <w:t>________ 20___</w:t>
      </w:r>
    </w:p>
    <w:p w14:paraId="758DC26D" w14:textId="4E884369" w:rsidR="004A6522" w:rsidRDefault="004A6522" w:rsidP="007062B9">
      <w:pPr>
        <w:rPr>
          <w:bCs/>
          <w:sz w:val="28"/>
          <w:szCs w:val="28"/>
        </w:rPr>
      </w:pPr>
    </w:p>
    <w:p w14:paraId="5C8EEBC9" w14:textId="71F85349" w:rsidR="004A6522" w:rsidRDefault="004A6522" w:rsidP="007062B9">
      <w:pPr>
        <w:rPr>
          <w:bCs/>
          <w:sz w:val="28"/>
          <w:szCs w:val="28"/>
        </w:rPr>
      </w:pPr>
    </w:p>
    <w:p w14:paraId="5EA00C7B" w14:textId="77777777" w:rsidR="004A6522" w:rsidRDefault="004A6522" w:rsidP="007062B9">
      <w:pPr>
        <w:rPr>
          <w:bCs/>
          <w:sz w:val="28"/>
          <w:szCs w:val="28"/>
        </w:rPr>
      </w:pPr>
    </w:p>
    <w:p w14:paraId="00523029" w14:textId="762BC0BA" w:rsidR="004A6522" w:rsidRDefault="004A6522" w:rsidP="007062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органа по труду _______________________________________</w:t>
      </w:r>
      <w:proofErr w:type="gramStart"/>
      <w:r>
        <w:rPr>
          <w:bCs/>
          <w:sz w:val="28"/>
          <w:szCs w:val="28"/>
        </w:rPr>
        <w:t>_  _</w:t>
      </w:r>
      <w:proofErr w:type="gramEnd"/>
      <w:r>
        <w:rPr>
          <w:bCs/>
          <w:sz w:val="28"/>
          <w:szCs w:val="28"/>
        </w:rPr>
        <w:t>_____</w:t>
      </w:r>
    </w:p>
    <w:p w14:paraId="101523C7" w14:textId="77777777" w:rsidR="004A6522" w:rsidRDefault="004A6522" w:rsidP="007062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(должность, ФИО)                                </w:t>
      </w:r>
    </w:p>
    <w:p w14:paraId="741F7746" w14:textId="26BE6211" w:rsidR="004A6522" w:rsidRPr="00C36332" w:rsidRDefault="004A6522" w:rsidP="007062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М.П.</w:t>
      </w:r>
    </w:p>
    <w:p w14:paraId="11FCF987" w14:textId="4529F1ED" w:rsidR="007062B9" w:rsidRDefault="007062B9" w:rsidP="007062B9">
      <w:pPr>
        <w:rPr>
          <w:b/>
          <w:sz w:val="28"/>
          <w:szCs w:val="28"/>
        </w:rPr>
      </w:pPr>
    </w:p>
    <w:p w14:paraId="7532E6F6" w14:textId="3CD371B7" w:rsidR="00C36332" w:rsidRDefault="00C36332" w:rsidP="007062B9">
      <w:pPr>
        <w:rPr>
          <w:b/>
          <w:sz w:val="28"/>
          <w:szCs w:val="28"/>
        </w:rPr>
      </w:pPr>
    </w:p>
    <w:p w14:paraId="16BE472F" w14:textId="1CBD976A" w:rsidR="00C36332" w:rsidRDefault="00C36332" w:rsidP="007062B9">
      <w:pPr>
        <w:rPr>
          <w:b/>
          <w:sz w:val="28"/>
          <w:szCs w:val="28"/>
        </w:rPr>
      </w:pPr>
    </w:p>
    <w:p w14:paraId="4DEA4CE7" w14:textId="1D0D88B4" w:rsidR="00C36332" w:rsidRPr="00BB2100" w:rsidRDefault="004A6522" w:rsidP="004A6522">
      <w:pPr>
        <w:jc w:val="center"/>
        <w:rPr>
          <w:b/>
          <w:sz w:val="28"/>
          <w:szCs w:val="28"/>
        </w:rPr>
      </w:pPr>
      <w:proofErr w:type="spellStart"/>
      <w:r w:rsidRPr="004A6522">
        <w:rPr>
          <w:bCs/>
          <w:sz w:val="28"/>
          <w:szCs w:val="28"/>
        </w:rPr>
        <w:t>Шаласи</w:t>
      </w:r>
      <w:proofErr w:type="spellEnd"/>
      <w:r>
        <w:rPr>
          <w:bCs/>
          <w:sz w:val="28"/>
          <w:szCs w:val="28"/>
        </w:rPr>
        <w:t xml:space="preserve"> – 2021</w:t>
      </w:r>
    </w:p>
    <w:p w14:paraId="30FD6ACA" w14:textId="77777777" w:rsidR="007062B9" w:rsidRPr="00BB2100" w:rsidRDefault="007062B9" w:rsidP="007062B9">
      <w:pPr>
        <w:rPr>
          <w:b/>
          <w:sz w:val="28"/>
          <w:szCs w:val="28"/>
        </w:rPr>
      </w:pPr>
      <w:r w:rsidRPr="00BB2100">
        <w:rPr>
          <w:b/>
          <w:sz w:val="28"/>
          <w:szCs w:val="28"/>
        </w:rPr>
        <w:lastRenderedPageBreak/>
        <w:t xml:space="preserve">                                 </w:t>
      </w:r>
      <w:r w:rsidR="007A2F7C" w:rsidRPr="00BB2100">
        <w:rPr>
          <w:b/>
          <w:sz w:val="28"/>
          <w:szCs w:val="28"/>
        </w:rPr>
        <w:t xml:space="preserve">               </w:t>
      </w:r>
      <w:r w:rsidRPr="00BB2100">
        <w:rPr>
          <w:b/>
          <w:sz w:val="28"/>
          <w:szCs w:val="28"/>
          <w:lang w:val="en-US"/>
        </w:rPr>
        <w:t>I</w:t>
      </w:r>
      <w:r w:rsidRPr="00BB2100">
        <w:rPr>
          <w:b/>
          <w:sz w:val="28"/>
          <w:szCs w:val="28"/>
        </w:rPr>
        <w:t>. Общие положения.</w:t>
      </w:r>
    </w:p>
    <w:p w14:paraId="04F695F3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02E33CD9" w14:textId="19E895DB" w:rsidR="007062B9" w:rsidRPr="00BB2100" w:rsidRDefault="007062B9" w:rsidP="00E46CE4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Настоящий коллективный договор между работниками муниципального </w:t>
      </w:r>
      <w:r w:rsidR="00092621">
        <w:rPr>
          <w:sz w:val="28"/>
          <w:szCs w:val="28"/>
        </w:rPr>
        <w:t xml:space="preserve">бюджетного </w:t>
      </w:r>
      <w:r w:rsidRPr="00BB2100">
        <w:rPr>
          <w:sz w:val="28"/>
          <w:szCs w:val="28"/>
        </w:rPr>
        <w:t>общеобразовательного учреждения «</w:t>
      </w:r>
      <w:r w:rsidR="00092621">
        <w:rPr>
          <w:sz w:val="28"/>
          <w:szCs w:val="28"/>
        </w:rPr>
        <w:t xml:space="preserve">Шаласинская </w:t>
      </w:r>
      <w:r w:rsidRPr="00BB2100">
        <w:rPr>
          <w:sz w:val="28"/>
          <w:szCs w:val="28"/>
        </w:rPr>
        <w:t>средняя общеобразовательная школа» в</w:t>
      </w:r>
      <w:r w:rsidR="00E46CE4" w:rsidRPr="00BB2100">
        <w:rPr>
          <w:sz w:val="28"/>
          <w:szCs w:val="28"/>
        </w:rPr>
        <w:t xml:space="preserve"> </w:t>
      </w:r>
      <w:r w:rsidRPr="00BB2100">
        <w:rPr>
          <w:sz w:val="28"/>
          <w:szCs w:val="28"/>
        </w:rPr>
        <w:t xml:space="preserve">лице профсоюзного комитета (председатель </w:t>
      </w:r>
      <w:r w:rsidR="00092621">
        <w:rPr>
          <w:sz w:val="28"/>
          <w:szCs w:val="28"/>
        </w:rPr>
        <w:t xml:space="preserve">Даводгаджиев Магомед </w:t>
      </w:r>
      <w:proofErr w:type="spellStart"/>
      <w:r w:rsidR="00092621">
        <w:rPr>
          <w:sz w:val="28"/>
          <w:szCs w:val="28"/>
        </w:rPr>
        <w:t>Мухтарович</w:t>
      </w:r>
      <w:proofErr w:type="spellEnd"/>
      <w:r w:rsidRPr="00BB2100">
        <w:rPr>
          <w:sz w:val="28"/>
          <w:szCs w:val="28"/>
        </w:rPr>
        <w:t>),</w:t>
      </w:r>
      <w:r w:rsidR="00E46CE4" w:rsidRPr="00BB2100">
        <w:rPr>
          <w:sz w:val="28"/>
          <w:szCs w:val="28"/>
        </w:rPr>
        <w:t xml:space="preserve"> </w:t>
      </w:r>
      <w:r w:rsidRPr="00BB2100">
        <w:rPr>
          <w:sz w:val="28"/>
          <w:szCs w:val="28"/>
        </w:rPr>
        <w:t>действующего на основании Устава Профсоюза работников народного образования и науки РФ и Положения о ППО, и работодателем в лице директора М</w:t>
      </w:r>
      <w:r w:rsidR="00092621">
        <w:rPr>
          <w:sz w:val="28"/>
          <w:szCs w:val="28"/>
        </w:rPr>
        <w:t>Б</w:t>
      </w:r>
      <w:r w:rsidRPr="00BB2100">
        <w:rPr>
          <w:sz w:val="28"/>
          <w:szCs w:val="28"/>
        </w:rPr>
        <w:t>ОУ  «</w:t>
      </w:r>
      <w:r w:rsidR="00092621">
        <w:rPr>
          <w:sz w:val="28"/>
          <w:szCs w:val="28"/>
        </w:rPr>
        <w:t>Шаласинская</w:t>
      </w:r>
      <w:r w:rsidRPr="00BB2100">
        <w:rPr>
          <w:sz w:val="28"/>
          <w:szCs w:val="28"/>
        </w:rPr>
        <w:t xml:space="preserve"> средняя общеобразовательная школа» </w:t>
      </w:r>
      <w:r w:rsidR="00092621">
        <w:rPr>
          <w:sz w:val="28"/>
          <w:szCs w:val="28"/>
        </w:rPr>
        <w:t xml:space="preserve">Омаров Али </w:t>
      </w:r>
      <w:proofErr w:type="spellStart"/>
      <w:r w:rsidR="00092621">
        <w:rPr>
          <w:sz w:val="28"/>
          <w:szCs w:val="28"/>
        </w:rPr>
        <w:t>Рабаданович</w:t>
      </w:r>
      <w:proofErr w:type="spellEnd"/>
      <w:r w:rsidRPr="00BB2100">
        <w:rPr>
          <w:sz w:val="28"/>
          <w:szCs w:val="28"/>
        </w:rPr>
        <w:t xml:space="preserve">, действующего на основании Устава образовательного учреждения, является локальным правовым актом, </w:t>
      </w:r>
      <w:r w:rsidRPr="00BB2100">
        <w:rPr>
          <w:b/>
          <w:sz w:val="28"/>
          <w:szCs w:val="28"/>
        </w:rPr>
        <w:t>цель которого- создание условий, направленных на обеспечение стабильности и эффективности   работы организации, на повышение жизненного уровня работников, а также на обеспечение взаимной ответственности сторон за выполнение трудового законодательства.</w:t>
      </w:r>
    </w:p>
    <w:p w14:paraId="62A1F715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 Настоящий коллективный договор основывается на действующих нормах, содержащихся в Конституции РФ, Трудовом кодексе РФ (далее – ТК РФ), Федеральных законах РФ и Законах Республика Дагестан. С учётом </w:t>
      </w:r>
      <w:proofErr w:type="gramStart"/>
      <w:r w:rsidRPr="00BB2100">
        <w:rPr>
          <w:sz w:val="28"/>
          <w:szCs w:val="28"/>
        </w:rPr>
        <w:t>экономических  возможностей</w:t>
      </w:r>
      <w:proofErr w:type="gramEnd"/>
      <w:r w:rsidRPr="00BB2100">
        <w:rPr>
          <w:sz w:val="28"/>
          <w:szCs w:val="28"/>
        </w:rPr>
        <w:t xml:space="preserve"> образовательного учреждения  в коллективном договоре устанавливаются гарантии льгот и преимуществ, более благоприятных по сравнению с установленными законами, нормативными правовыми актами, отраслевым тарифным и другими соглашениями (ст. 41 ТК РФ). Предложения, ухудшающие положения работников по сравнению с законодательством и соглашениями, включению в коллективный договор не подлежат.</w:t>
      </w:r>
    </w:p>
    <w:p w14:paraId="7A90C332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Стороны договорились, что выполнение условий коллективного договора может быть достигнуто только совместными усилиями на основе развития и совершенствования работы образовательного учреждения, сохранения и укрепления трудового коллектива, обеспечения учреждения квалифицированными кадрами, рационального использования и развития их профессиональных знаний и опыта, улучшения материального положения работников, создания безопасных и благоприятных для жизни и здоровья условий труда.     </w:t>
      </w:r>
    </w:p>
    <w:p w14:paraId="1E9D572B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Ни одна из сторон не может в течение установленного </w:t>
      </w:r>
      <w:proofErr w:type="gramStart"/>
      <w:r w:rsidRPr="00BB2100">
        <w:rPr>
          <w:sz w:val="28"/>
          <w:szCs w:val="28"/>
        </w:rPr>
        <w:t>срока  действия</w:t>
      </w:r>
      <w:proofErr w:type="gramEnd"/>
      <w:r w:rsidRPr="00BB2100">
        <w:rPr>
          <w:sz w:val="28"/>
          <w:szCs w:val="28"/>
        </w:rPr>
        <w:t xml:space="preserve"> коллективного договора в одностороннем порядке прекратить выполнение принятых на себя обязательств. Изменение и дополнение коллективного договора производится в порядке, установленном Трудовым кодексом РФ для его заключения </w:t>
      </w:r>
      <w:proofErr w:type="gramStart"/>
      <w:r w:rsidRPr="00BB2100">
        <w:rPr>
          <w:sz w:val="28"/>
          <w:szCs w:val="28"/>
        </w:rPr>
        <w:t>( ст.</w:t>
      </w:r>
      <w:proofErr w:type="gramEnd"/>
      <w:r w:rsidRPr="00BB2100">
        <w:rPr>
          <w:sz w:val="28"/>
          <w:szCs w:val="28"/>
        </w:rPr>
        <w:t>44 ТК РФ).</w:t>
      </w:r>
    </w:p>
    <w:p w14:paraId="1525C5CB" w14:textId="73A1AC1E" w:rsidR="007062B9" w:rsidRPr="00BB2100" w:rsidRDefault="007062B9" w:rsidP="007062B9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Коллективный договор заключается сроком на 3 года и вступает в силу со дня подписания его обе</w:t>
      </w:r>
      <w:r w:rsidR="00C81483">
        <w:rPr>
          <w:sz w:val="28"/>
          <w:szCs w:val="28"/>
        </w:rPr>
        <w:t xml:space="preserve">ими </w:t>
      </w:r>
      <w:proofErr w:type="gramStart"/>
      <w:r w:rsidR="00C81483">
        <w:rPr>
          <w:sz w:val="28"/>
          <w:szCs w:val="28"/>
        </w:rPr>
        <w:t>сторонами,  действует</w:t>
      </w:r>
      <w:proofErr w:type="gramEnd"/>
      <w:r w:rsidR="00C81483">
        <w:rPr>
          <w:sz w:val="28"/>
          <w:szCs w:val="28"/>
        </w:rPr>
        <w:t xml:space="preserve"> с 01.</w:t>
      </w:r>
      <w:r w:rsidR="002A7C60">
        <w:rPr>
          <w:sz w:val="28"/>
          <w:szCs w:val="28"/>
        </w:rPr>
        <w:t>09</w:t>
      </w:r>
      <w:r w:rsidRPr="00BB2100">
        <w:rPr>
          <w:sz w:val="28"/>
          <w:szCs w:val="28"/>
        </w:rPr>
        <w:t>.</w:t>
      </w:r>
      <w:r w:rsidR="00C81483">
        <w:rPr>
          <w:sz w:val="28"/>
          <w:szCs w:val="28"/>
        </w:rPr>
        <w:t>202</w:t>
      </w:r>
      <w:r w:rsidR="002A7C60">
        <w:rPr>
          <w:sz w:val="28"/>
          <w:szCs w:val="28"/>
        </w:rPr>
        <w:t>1</w:t>
      </w:r>
      <w:r w:rsidR="00C81483">
        <w:rPr>
          <w:sz w:val="28"/>
          <w:szCs w:val="28"/>
        </w:rPr>
        <w:t xml:space="preserve"> г. по 3</w:t>
      </w:r>
      <w:r w:rsidR="002A7C60">
        <w:rPr>
          <w:sz w:val="28"/>
          <w:szCs w:val="28"/>
        </w:rPr>
        <w:t>1</w:t>
      </w:r>
      <w:r w:rsidR="00C81483">
        <w:rPr>
          <w:sz w:val="28"/>
          <w:szCs w:val="28"/>
        </w:rPr>
        <w:t>.</w:t>
      </w:r>
      <w:r w:rsidR="002A7C60">
        <w:rPr>
          <w:sz w:val="28"/>
          <w:szCs w:val="28"/>
        </w:rPr>
        <w:t>08</w:t>
      </w:r>
      <w:r w:rsidR="00BB2100" w:rsidRPr="00BB2100">
        <w:rPr>
          <w:sz w:val="28"/>
          <w:szCs w:val="28"/>
        </w:rPr>
        <w:t>.202</w:t>
      </w:r>
      <w:r w:rsidR="002A7C60">
        <w:rPr>
          <w:sz w:val="28"/>
          <w:szCs w:val="28"/>
        </w:rPr>
        <w:t>4</w:t>
      </w:r>
      <w:r w:rsidRPr="00BB2100">
        <w:rPr>
          <w:sz w:val="28"/>
          <w:szCs w:val="28"/>
        </w:rPr>
        <w:t xml:space="preserve"> г.</w:t>
      </w:r>
    </w:p>
    <w:p w14:paraId="6521C6EC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Заключившие коллективный договор стороны несут ответственность за выполнение принятых обязательств в порядке, установленном действующим законодательством.</w:t>
      </w:r>
    </w:p>
    <w:p w14:paraId="5BD94531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В случае реорганизации сторон коллективного договора их права и обязанности по настоящему коллективному договору переходят к их правопреемникам и сохраняются до заключения нового коллективного договора или внесения изменений и дополнений в настоящий коллективный договор.</w:t>
      </w:r>
    </w:p>
    <w:p w14:paraId="39405380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Данный коллективный договор устанавливает минимальные социально- экономические гарантии работников и не ограничивает права работодателя в расширении их при наличии собственного ресурсного обеспечения.</w:t>
      </w:r>
    </w:p>
    <w:p w14:paraId="73D02226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</w:p>
    <w:p w14:paraId="12BB050B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  <w:r w:rsidRPr="00BB2100">
        <w:rPr>
          <w:b/>
          <w:sz w:val="28"/>
          <w:szCs w:val="28"/>
          <w:lang w:val="en-US"/>
        </w:rPr>
        <w:lastRenderedPageBreak/>
        <w:t>II</w:t>
      </w:r>
      <w:r w:rsidRPr="00BB2100">
        <w:rPr>
          <w:b/>
          <w:sz w:val="28"/>
          <w:szCs w:val="28"/>
        </w:rPr>
        <w:t>.Обеспечение занятости работников</w:t>
      </w:r>
    </w:p>
    <w:p w14:paraId="2BBD2694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127DBC5B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2.Стороны договорились, что:</w:t>
      </w:r>
    </w:p>
    <w:p w14:paraId="7CAFB88F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Трудовые отношения при поступлении на работу оформляются заключением письменного трудового договора между работодателем и работником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</w:t>
      </w:r>
    </w:p>
    <w:p w14:paraId="7C484D6B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Работодатель обязан при приёме на работу (до подписания трудового договора) ознакомить работника с настоящим коллективным договором, Уставом ОУ, Правилами внутреннего трудового распорядка и иными локальными нормативными актами, действующими в учреждении и непосредственно связанными с трудовой деятельностью работника.</w:t>
      </w:r>
    </w:p>
    <w:p w14:paraId="7CCEEB4B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Трудовой договор с работником заключается на неопределенный срок. Срочный трудовой договор может быть заключен только в случаях, предусмотренных ст. 59 ТК РФ.</w:t>
      </w:r>
    </w:p>
    <w:p w14:paraId="29258BF7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В трудовом договоре оговариваются обязательные условия трудового договора, предусмотренные ст. 57 ТК РФ, в том числе объем аудиторной и неаудиторной нагрузки, режим и продолжительность рабочего времени, льготы, компенсации. Условия трудового договора могут быть изменены только по соглашению сторон и в письменной форме, за исключением случаев, предусмотренных ТК РФ (ст. 72 ТК РФ).</w:t>
      </w:r>
    </w:p>
    <w:p w14:paraId="207755FA" w14:textId="77777777" w:rsidR="007062B9" w:rsidRPr="00BB2100" w:rsidRDefault="007062B9" w:rsidP="007062B9">
      <w:pPr>
        <w:widowControl w:val="0"/>
        <w:shd w:val="clear" w:color="auto" w:fill="FFFFFF"/>
        <w:tabs>
          <w:tab w:val="left" w:pos="2496"/>
        </w:tabs>
        <w:autoSpaceDE w:val="0"/>
        <w:autoSpaceDN w:val="0"/>
        <w:adjustRightInd w:val="0"/>
        <w:ind w:firstLine="284"/>
        <w:jc w:val="both"/>
        <w:rPr>
          <w:color w:val="000000"/>
          <w:spacing w:val="-6"/>
          <w:sz w:val="28"/>
          <w:szCs w:val="28"/>
        </w:rPr>
      </w:pPr>
      <w:r w:rsidRPr="00BB2100">
        <w:rPr>
          <w:sz w:val="28"/>
          <w:szCs w:val="28"/>
        </w:rPr>
        <w:t xml:space="preserve">Уменьшение или увеличение аудиторной и неаудиторной нагрузки в течение учебного года возможны только по взаимному согласию сторон и с учётом мнения профсоюзного комитета. </w:t>
      </w:r>
      <w:r w:rsidRPr="00BB2100">
        <w:rPr>
          <w:color w:val="000000"/>
          <w:spacing w:val="1"/>
          <w:sz w:val="28"/>
          <w:szCs w:val="28"/>
        </w:rPr>
        <w:t xml:space="preserve">Объем учебной нагрузки (аудиторной и неаудиторной) </w:t>
      </w:r>
      <w:r w:rsidRPr="00BB2100">
        <w:rPr>
          <w:color w:val="000000"/>
          <w:spacing w:val="8"/>
          <w:sz w:val="28"/>
          <w:szCs w:val="28"/>
        </w:rPr>
        <w:t xml:space="preserve">педагогическим работникам установить исходя из количества часов по </w:t>
      </w:r>
      <w:r w:rsidRPr="00BB2100">
        <w:rPr>
          <w:color w:val="000000"/>
          <w:spacing w:val="4"/>
          <w:sz w:val="28"/>
          <w:szCs w:val="28"/>
        </w:rPr>
        <w:t xml:space="preserve">учебному плану, программам, обеспеченности кадрами и </w:t>
      </w:r>
      <w:proofErr w:type="gramStart"/>
      <w:r w:rsidRPr="00BB2100">
        <w:rPr>
          <w:color w:val="000000"/>
          <w:spacing w:val="4"/>
          <w:sz w:val="28"/>
          <w:szCs w:val="28"/>
        </w:rPr>
        <w:t>по  согласованию</w:t>
      </w:r>
      <w:proofErr w:type="gramEnd"/>
      <w:r w:rsidRPr="00BB2100">
        <w:rPr>
          <w:color w:val="000000"/>
          <w:spacing w:val="4"/>
          <w:sz w:val="28"/>
          <w:szCs w:val="28"/>
        </w:rPr>
        <w:t xml:space="preserve"> с профсоюзным комитетом.</w:t>
      </w:r>
    </w:p>
    <w:p w14:paraId="1D2A2A18" w14:textId="77777777" w:rsidR="007062B9" w:rsidRPr="00BB2100" w:rsidRDefault="007062B9" w:rsidP="007062B9">
      <w:pPr>
        <w:shd w:val="clear" w:color="auto" w:fill="FFFFFF"/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1"/>
          <w:sz w:val="28"/>
          <w:szCs w:val="28"/>
        </w:rPr>
        <w:t xml:space="preserve">Аудиторную и неаудиторную нагрузку на новый учебный год учителей и других работников, ведущих преподавательскую работу помимо </w:t>
      </w:r>
      <w:r w:rsidRPr="00BB2100">
        <w:rPr>
          <w:color w:val="000000"/>
          <w:spacing w:val="17"/>
          <w:sz w:val="28"/>
          <w:szCs w:val="28"/>
        </w:rPr>
        <w:t xml:space="preserve">основной работы, устанавливается руководителем по </w:t>
      </w:r>
      <w:r w:rsidRPr="00BB2100">
        <w:rPr>
          <w:color w:val="000000"/>
          <w:spacing w:val="5"/>
          <w:sz w:val="28"/>
          <w:szCs w:val="28"/>
        </w:rPr>
        <w:t xml:space="preserve">согласованию с профсоюзным комитетом. </w:t>
      </w:r>
      <w:r w:rsidRPr="00BB2100">
        <w:rPr>
          <w:color w:val="000000"/>
          <w:spacing w:val="6"/>
          <w:sz w:val="28"/>
          <w:szCs w:val="28"/>
        </w:rPr>
        <w:t xml:space="preserve">Эту работу завершать до окончания учебного года и ухода работников в </w:t>
      </w:r>
      <w:r w:rsidRPr="00BB2100">
        <w:rPr>
          <w:color w:val="000000"/>
          <w:spacing w:val="1"/>
          <w:sz w:val="28"/>
          <w:szCs w:val="28"/>
        </w:rPr>
        <w:t>отпуск для определения классов и учебной нагрузки в новом учебном году.</w:t>
      </w:r>
    </w:p>
    <w:p w14:paraId="759D9F20" w14:textId="77777777" w:rsidR="007062B9" w:rsidRPr="00BB2100" w:rsidRDefault="007062B9" w:rsidP="007062B9">
      <w:pPr>
        <w:shd w:val="clear" w:color="auto" w:fill="FFFFFF"/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2"/>
          <w:sz w:val="28"/>
          <w:szCs w:val="28"/>
        </w:rPr>
        <w:t xml:space="preserve"> Работодатель обязуется знакомить педагогических работников до ухода в очередной отпуск с </w:t>
      </w:r>
      <w:r w:rsidRPr="00BB2100">
        <w:rPr>
          <w:color w:val="000000"/>
          <w:spacing w:val="1"/>
          <w:sz w:val="28"/>
          <w:szCs w:val="28"/>
        </w:rPr>
        <w:t xml:space="preserve">объемом их аудиторной и неаудиторной занятости на новый учебный год в </w:t>
      </w:r>
      <w:r w:rsidRPr="00BB2100">
        <w:rPr>
          <w:color w:val="000000"/>
          <w:sz w:val="28"/>
          <w:szCs w:val="28"/>
        </w:rPr>
        <w:t>письменном виде.</w:t>
      </w:r>
    </w:p>
    <w:p w14:paraId="3AEE889C" w14:textId="77777777" w:rsidR="007062B9" w:rsidRPr="00BB2100" w:rsidRDefault="007062B9" w:rsidP="007062B9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1"/>
          <w:sz w:val="28"/>
          <w:szCs w:val="28"/>
        </w:rPr>
        <w:t xml:space="preserve">При установлении учителям </w:t>
      </w:r>
      <w:r w:rsidRPr="00BB2100">
        <w:rPr>
          <w:color w:val="000000"/>
          <w:sz w:val="28"/>
          <w:szCs w:val="28"/>
        </w:rPr>
        <w:t xml:space="preserve">аудиторной занятости на новый учебный год по возможности сохранять ее объем и преемственность преподавания предметов в </w:t>
      </w:r>
      <w:r w:rsidRPr="00BB2100">
        <w:rPr>
          <w:color w:val="000000"/>
          <w:spacing w:val="6"/>
          <w:sz w:val="28"/>
          <w:szCs w:val="28"/>
        </w:rPr>
        <w:t xml:space="preserve">классах. Объем аудиторной и неаудиторной занятости, установленный </w:t>
      </w:r>
      <w:r w:rsidRPr="00BB2100">
        <w:rPr>
          <w:color w:val="000000"/>
          <w:spacing w:val="1"/>
          <w:sz w:val="28"/>
          <w:szCs w:val="28"/>
        </w:rPr>
        <w:t xml:space="preserve">учителям в начале учебного года, не может быть уменьшен по инициативе </w:t>
      </w:r>
      <w:r w:rsidRPr="00BB2100">
        <w:rPr>
          <w:color w:val="000000"/>
          <w:sz w:val="28"/>
          <w:szCs w:val="28"/>
        </w:rPr>
        <w:t xml:space="preserve">администрации в текущем учебном году, а также при установлении ее на </w:t>
      </w:r>
      <w:r w:rsidRPr="00BB2100">
        <w:rPr>
          <w:color w:val="000000"/>
          <w:spacing w:val="7"/>
          <w:sz w:val="28"/>
          <w:szCs w:val="28"/>
        </w:rPr>
        <w:t xml:space="preserve">следующий учебный год, за исключением случаев уменьшения количества </w:t>
      </w:r>
      <w:r w:rsidRPr="00BB2100">
        <w:rPr>
          <w:color w:val="000000"/>
          <w:spacing w:val="2"/>
          <w:sz w:val="28"/>
          <w:szCs w:val="28"/>
        </w:rPr>
        <w:t>часов по учебным планам и программам, сокращения количества классов.</w:t>
      </w:r>
    </w:p>
    <w:p w14:paraId="6BFB976B" w14:textId="77777777" w:rsidR="007062B9" w:rsidRPr="00BB2100" w:rsidRDefault="007062B9" w:rsidP="007062B9">
      <w:pPr>
        <w:shd w:val="clear" w:color="auto" w:fill="FFFFFF"/>
        <w:tabs>
          <w:tab w:val="left" w:pos="1814"/>
        </w:tabs>
        <w:ind w:firstLine="284"/>
        <w:jc w:val="both"/>
        <w:rPr>
          <w:color w:val="000000"/>
          <w:spacing w:val="6"/>
          <w:sz w:val="28"/>
          <w:szCs w:val="28"/>
        </w:rPr>
      </w:pPr>
      <w:r w:rsidRPr="00BB2100">
        <w:rPr>
          <w:color w:val="000000"/>
          <w:spacing w:val="6"/>
          <w:sz w:val="28"/>
          <w:szCs w:val="28"/>
        </w:rPr>
        <w:t xml:space="preserve">Аудиторную занятость учителям, находящимся в отпуске по уходу за </w:t>
      </w:r>
      <w:r w:rsidRPr="00BB2100">
        <w:rPr>
          <w:color w:val="000000"/>
          <w:spacing w:val="14"/>
          <w:sz w:val="28"/>
          <w:szCs w:val="28"/>
        </w:rPr>
        <w:t xml:space="preserve">ребенком до исполнения им возраста трех лет, устанавливать на общих </w:t>
      </w:r>
      <w:r w:rsidRPr="00BB2100">
        <w:rPr>
          <w:color w:val="000000"/>
          <w:spacing w:val="1"/>
          <w:sz w:val="28"/>
          <w:szCs w:val="28"/>
        </w:rPr>
        <w:t>основаниях и передавать на этот период для выполнения другими учителями.</w:t>
      </w:r>
    </w:p>
    <w:p w14:paraId="2DECE067" w14:textId="77777777" w:rsidR="007062B9" w:rsidRPr="00BB2100" w:rsidRDefault="007062B9" w:rsidP="007062B9">
      <w:pPr>
        <w:shd w:val="clear" w:color="auto" w:fill="FFFFFF"/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4"/>
          <w:sz w:val="28"/>
          <w:szCs w:val="28"/>
        </w:rPr>
        <w:t xml:space="preserve">Неаудиторную занятость на выходные и нерабочие, праздничные дни </w:t>
      </w:r>
      <w:r w:rsidRPr="00BB2100">
        <w:rPr>
          <w:color w:val="000000"/>
          <w:sz w:val="28"/>
          <w:szCs w:val="28"/>
        </w:rPr>
        <w:t>не планировать.</w:t>
      </w:r>
    </w:p>
    <w:p w14:paraId="7369A50F" w14:textId="77777777" w:rsidR="007062B9" w:rsidRPr="00BB2100" w:rsidRDefault="007062B9" w:rsidP="007062B9">
      <w:pPr>
        <w:shd w:val="clear" w:color="auto" w:fill="FFFFFF"/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9"/>
          <w:sz w:val="28"/>
          <w:szCs w:val="28"/>
        </w:rPr>
        <w:lastRenderedPageBreak/>
        <w:t xml:space="preserve">Уменьшение или увеличение аудиторной и неаудиторной </w:t>
      </w:r>
      <w:r w:rsidRPr="00BB2100">
        <w:rPr>
          <w:color w:val="000000"/>
          <w:spacing w:val="1"/>
          <w:sz w:val="28"/>
          <w:szCs w:val="28"/>
        </w:rPr>
        <w:t xml:space="preserve">занятости учителя по инициативе работодателя в течение учебного года по </w:t>
      </w:r>
      <w:r w:rsidRPr="00BB2100">
        <w:rPr>
          <w:color w:val="000000"/>
          <w:spacing w:val="5"/>
          <w:sz w:val="28"/>
          <w:szCs w:val="28"/>
        </w:rPr>
        <w:t xml:space="preserve">сравнению с занятостью, оговоренной в трудовом договоре и приказе </w:t>
      </w:r>
      <w:r w:rsidRPr="00BB2100">
        <w:rPr>
          <w:color w:val="000000"/>
          <w:spacing w:val="1"/>
          <w:sz w:val="28"/>
          <w:szCs w:val="28"/>
        </w:rPr>
        <w:t>руководителя, возможны только в случаях:</w:t>
      </w:r>
    </w:p>
    <w:p w14:paraId="36EE21E4" w14:textId="77777777" w:rsidR="007062B9" w:rsidRPr="00BB2100" w:rsidRDefault="007062B9" w:rsidP="007062B9">
      <w:pPr>
        <w:shd w:val="clear" w:color="auto" w:fill="FFFFFF"/>
        <w:tabs>
          <w:tab w:val="left" w:pos="1982"/>
        </w:tabs>
        <w:ind w:firstLine="284"/>
        <w:jc w:val="both"/>
        <w:rPr>
          <w:sz w:val="28"/>
          <w:szCs w:val="28"/>
        </w:rPr>
      </w:pPr>
      <w:r w:rsidRPr="00BB2100">
        <w:rPr>
          <w:color w:val="000000"/>
          <w:sz w:val="28"/>
          <w:szCs w:val="28"/>
        </w:rPr>
        <w:t>-</w:t>
      </w:r>
      <w:r w:rsidRPr="00BB2100">
        <w:rPr>
          <w:color w:val="000000"/>
          <w:spacing w:val="9"/>
          <w:sz w:val="28"/>
          <w:szCs w:val="28"/>
        </w:rPr>
        <w:t xml:space="preserve">уменьшения количества часов по учебным планам и программам, </w:t>
      </w:r>
      <w:r w:rsidRPr="00BB2100">
        <w:rPr>
          <w:color w:val="000000"/>
          <w:sz w:val="28"/>
          <w:szCs w:val="28"/>
        </w:rPr>
        <w:t xml:space="preserve">сокращения количества классов (групп) (п.66 Типового положения об </w:t>
      </w:r>
      <w:r w:rsidRPr="00BB2100">
        <w:rPr>
          <w:color w:val="000000"/>
          <w:spacing w:val="1"/>
          <w:sz w:val="28"/>
          <w:szCs w:val="28"/>
        </w:rPr>
        <w:t>общеобразовательном учреждении);</w:t>
      </w:r>
    </w:p>
    <w:p w14:paraId="689701F7" w14:textId="77777777" w:rsidR="007062B9" w:rsidRPr="00BB2100" w:rsidRDefault="007062B9" w:rsidP="007062B9">
      <w:pPr>
        <w:shd w:val="clear" w:color="auto" w:fill="FFFFFF"/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10"/>
          <w:sz w:val="28"/>
          <w:szCs w:val="28"/>
        </w:rPr>
        <w:t xml:space="preserve">-временного увеличения аудиторной занятости в связи с </w:t>
      </w:r>
      <w:r w:rsidRPr="00BB2100">
        <w:rPr>
          <w:color w:val="000000"/>
          <w:spacing w:val="21"/>
          <w:sz w:val="28"/>
          <w:szCs w:val="28"/>
        </w:rPr>
        <w:t xml:space="preserve">производственной необходимостью для замещения временно </w:t>
      </w:r>
      <w:r w:rsidRPr="00BB2100">
        <w:rPr>
          <w:color w:val="000000"/>
          <w:spacing w:val="1"/>
          <w:sz w:val="28"/>
          <w:szCs w:val="28"/>
        </w:rPr>
        <w:t xml:space="preserve">отсутствующего работника (продолжительность выполнения работником без </w:t>
      </w:r>
      <w:r w:rsidRPr="00BB2100">
        <w:rPr>
          <w:color w:val="000000"/>
          <w:sz w:val="28"/>
          <w:szCs w:val="28"/>
        </w:rPr>
        <w:t xml:space="preserve">его согласия увеличенной аудиторной занятости в таком случае не может </w:t>
      </w:r>
      <w:r w:rsidRPr="00BB2100">
        <w:rPr>
          <w:color w:val="000000"/>
          <w:spacing w:val="1"/>
          <w:sz w:val="28"/>
          <w:szCs w:val="28"/>
        </w:rPr>
        <w:t>превышать одного месяца в течение календарного года);</w:t>
      </w:r>
    </w:p>
    <w:p w14:paraId="04334E48" w14:textId="77777777" w:rsidR="007062B9" w:rsidRPr="00BB2100" w:rsidRDefault="007062B9" w:rsidP="007062B9">
      <w:pPr>
        <w:widowControl w:val="0"/>
        <w:shd w:val="clear" w:color="auto" w:fill="FFFFFF"/>
        <w:tabs>
          <w:tab w:val="left" w:pos="1982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B2100">
        <w:rPr>
          <w:color w:val="000000"/>
          <w:spacing w:val="4"/>
          <w:sz w:val="28"/>
          <w:szCs w:val="28"/>
        </w:rPr>
        <w:t xml:space="preserve">-простоя, когда работникам поручается с учетом их специальности и </w:t>
      </w:r>
      <w:r w:rsidRPr="00BB2100">
        <w:rPr>
          <w:color w:val="000000"/>
          <w:spacing w:val="2"/>
          <w:sz w:val="28"/>
          <w:szCs w:val="28"/>
        </w:rPr>
        <w:t xml:space="preserve">квалификации другая работа  на все время простоя, либо </w:t>
      </w:r>
      <w:r w:rsidRPr="00BB2100">
        <w:rPr>
          <w:color w:val="000000"/>
          <w:spacing w:val="14"/>
          <w:sz w:val="28"/>
          <w:szCs w:val="28"/>
        </w:rPr>
        <w:t xml:space="preserve">в другом учреждении, но в той же местности на срок до одного месяца </w:t>
      </w:r>
      <w:r w:rsidRPr="00BB2100">
        <w:rPr>
          <w:color w:val="000000"/>
          <w:spacing w:val="11"/>
          <w:sz w:val="28"/>
          <w:szCs w:val="28"/>
        </w:rPr>
        <w:t xml:space="preserve">(отмена занятий в связи с погодными условиями, карантином и в других </w:t>
      </w:r>
      <w:r w:rsidRPr="00BB2100">
        <w:rPr>
          <w:color w:val="000000"/>
          <w:spacing w:val="-1"/>
          <w:sz w:val="28"/>
          <w:szCs w:val="28"/>
        </w:rPr>
        <w:t>случаях);</w:t>
      </w:r>
    </w:p>
    <w:p w14:paraId="3F4EC2B3" w14:textId="77777777" w:rsidR="007062B9" w:rsidRPr="00BB2100" w:rsidRDefault="007062B9" w:rsidP="007062B9">
      <w:pPr>
        <w:widowControl w:val="0"/>
        <w:shd w:val="clear" w:color="auto" w:fill="FFFFFF"/>
        <w:tabs>
          <w:tab w:val="left" w:pos="1982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B2100">
        <w:rPr>
          <w:color w:val="000000"/>
          <w:spacing w:val="5"/>
          <w:sz w:val="28"/>
          <w:szCs w:val="28"/>
        </w:rPr>
        <w:t>-восстановления на работе учителя, ранее выполнявшего этот объем</w:t>
      </w:r>
      <w:r w:rsidRPr="00BB2100">
        <w:rPr>
          <w:color w:val="000000"/>
          <w:spacing w:val="1"/>
          <w:sz w:val="28"/>
          <w:szCs w:val="28"/>
        </w:rPr>
        <w:t>а аудиторной и неаудиторной занятости;</w:t>
      </w:r>
    </w:p>
    <w:p w14:paraId="4B901CC0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8"/>
          <w:sz w:val="28"/>
          <w:szCs w:val="28"/>
        </w:rPr>
        <w:t xml:space="preserve"> -возвращения на работу женщины, прервавшей отпуск по уходу за ребенком до достижения им возраста грех лет, или после окончания этого отпуска.</w:t>
      </w:r>
    </w:p>
    <w:p w14:paraId="72ABD5C7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</w:t>
      </w:r>
    </w:p>
    <w:p w14:paraId="45351FF0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Переводы с одной должности на другую при изменении штатного расписания и педагогической нагрузки без письменного согласия работника не допускаются, кроме случаев, предусмотренных ст.72.2 ТК РФ.</w:t>
      </w:r>
    </w:p>
    <w:p w14:paraId="221722B7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Труд женщин и лиц с семейными обязанностями регулируется с учетом исключения дискриминации по полу, возрасту, семейному положению. </w:t>
      </w:r>
    </w:p>
    <w:p w14:paraId="6C9B88DD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Применение дисциплинарных взысканий за невыполнение или ненадлежащее выполнение работником трудовых обязанностей производится после представления работодателю письменного объяснения работника или в случае оформленного отказа от дачи объяснения. Не допускается применение дисциплинарных взысканий, не предусмотренных ТК РФ (ст. 192 ТК РФ).</w:t>
      </w:r>
    </w:p>
    <w:p w14:paraId="25DE83F1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Дисциплинарное расследование </w:t>
      </w:r>
      <w:proofErr w:type="gramStart"/>
      <w:r w:rsidRPr="00BB2100">
        <w:rPr>
          <w:sz w:val="28"/>
          <w:szCs w:val="28"/>
        </w:rPr>
        <w:t>нарушений  работником</w:t>
      </w:r>
      <w:proofErr w:type="gramEnd"/>
      <w:r w:rsidRPr="00BB2100">
        <w:rPr>
          <w:sz w:val="28"/>
          <w:szCs w:val="28"/>
        </w:rPr>
        <w:t xml:space="preserve"> норм профессионального поведения и Устава образовательного учреждения может быть проведено только по поступившей на него жалобе, поданной в письменном виде. Копия жалобы должна быть вручена работнику. Ход дисциплинарного расследования и принятое по его результатам решение могут быть преданы гласности только с согласия работника, за исключением случаев, когда это необходимо в целях предупреждения угрозы жизни и здоровью людей (ст. 55 Закона РФ «Об образовании»).</w:t>
      </w:r>
    </w:p>
    <w:p w14:paraId="64787F8D" w14:textId="77777777" w:rsidR="007062B9" w:rsidRPr="00BB2100" w:rsidRDefault="007062B9" w:rsidP="007062B9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Прекращение трудового договора возможно только в случаях, указанных в главе 13 ТК РФ. </w:t>
      </w:r>
    </w:p>
    <w:p w14:paraId="7DC23D9A" w14:textId="77777777" w:rsidR="007062B9" w:rsidRPr="00BB2100" w:rsidRDefault="007062B9" w:rsidP="007062B9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Трудовой договор, заключённый на время исполнения обязанностей отсутствующего работника, прекращается с выходом этого работника на работу (ст.79 </w:t>
      </w:r>
      <w:proofErr w:type="gramStart"/>
      <w:r w:rsidRPr="00BB2100">
        <w:rPr>
          <w:sz w:val="28"/>
          <w:szCs w:val="28"/>
        </w:rPr>
        <w:t>ТК  РФ</w:t>
      </w:r>
      <w:proofErr w:type="gramEnd"/>
      <w:r w:rsidRPr="00BB2100">
        <w:rPr>
          <w:sz w:val="28"/>
          <w:szCs w:val="28"/>
        </w:rPr>
        <w:t xml:space="preserve">). </w:t>
      </w:r>
    </w:p>
    <w:p w14:paraId="1FC2470A" w14:textId="77777777" w:rsidR="007062B9" w:rsidRPr="00BB2100" w:rsidRDefault="007062B9" w:rsidP="007062B9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lastRenderedPageBreak/>
        <w:t xml:space="preserve">Прекращение трудового договора по инициативе работодателя не допускается в период временной нетрудоспособности работника, пребывания </w:t>
      </w:r>
      <w:proofErr w:type="gramStart"/>
      <w:r w:rsidRPr="00BB2100">
        <w:rPr>
          <w:sz w:val="28"/>
          <w:szCs w:val="28"/>
        </w:rPr>
        <w:t>в  отпуске</w:t>
      </w:r>
      <w:proofErr w:type="gramEnd"/>
      <w:r w:rsidRPr="00BB2100">
        <w:rPr>
          <w:sz w:val="28"/>
          <w:szCs w:val="28"/>
        </w:rPr>
        <w:t>, командировке.</w:t>
      </w:r>
    </w:p>
    <w:p w14:paraId="7B2C1B7A" w14:textId="77777777" w:rsidR="007062B9" w:rsidRPr="00BB2100" w:rsidRDefault="007062B9" w:rsidP="007062B9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Прекращение трудового договора вследствие недостаточной квалификации работника возможно только после проведения его аттестации специальной аттестационной комиссией, в состав которой в обязательном порядке включается представитель от профсоюзного комитета.</w:t>
      </w:r>
    </w:p>
    <w:p w14:paraId="66271725" w14:textId="77777777" w:rsidR="007062B9" w:rsidRPr="00BB2100" w:rsidRDefault="007062B9" w:rsidP="007062B9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Стороны договорились, что помимо лиц, указанных в ст. 179 ТК РФ (работников с более высокой квалификацией, семейных работников- при наличии двух и более иждивенцев, лиц; в семье которых нет других работников с самостоятельным заработком;  работников, получивших увечье или профессиональное заболевание  в период работы у данного работодателя; инвалидов Великой  Отечественной войны  и боевых действий по защите Отечества; работников, повышающих свою квалификацию по направлению работодателя без отрыва от работы),  преимущественное право на оставление на работе  при сокращении штата имеют также лица при равной квалификации:</w:t>
      </w:r>
    </w:p>
    <w:p w14:paraId="04AFE227" w14:textId="77777777" w:rsidR="007062B9" w:rsidRPr="00BB2100" w:rsidRDefault="007062B9" w:rsidP="007062B9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Беременные женщины не могут быть уволены по инициативе работодателя, кроме случаев полной ликвидации учреждения.</w:t>
      </w:r>
    </w:p>
    <w:p w14:paraId="6A83A15F" w14:textId="77777777" w:rsidR="007062B9" w:rsidRPr="00BB2100" w:rsidRDefault="007062B9" w:rsidP="007062B9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О предстоящем высвобождении в связи с сокращением численности или штата работников профсоюзный комитет предупреждается в письменной форме не менее, чем за два месяца, а если это решение может привести к массовому увольнению работников – не позднее, чем за три месяца до начала проведения соответствующих мероприятий (ст. 82 ТК РФ). Массовым увольнением является высвобождение 7 работников в течение 90 календарных дней.</w:t>
      </w:r>
    </w:p>
    <w:p w14:paraId="56D2A3FC" w14:textId="77777777" w:rsidR="007062B9" w:rsidRPr="00BB2100" w:rsidRDefault="007062B9" w:rsidP="007062B9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Работодатель предоставляет возможность работнику, желающему повысить квалификацию, пройти переобучение и приобрести другую профессию в </w:t>
      </w:r>
      <w:proofErr w:type="gramStart"/>
      <w:r w:rsidRPr="00BB2100">
        <w:rPr>
          <w:sz w:val="28"/>
          <w:szCs w:val="28"/>
        </w:rPr>
        <w:t>пределах  учреждения</w:t>
      </w:r>
      <w:proofErr w:type="gramEnd"/>
      <w:r w:rsidRPr="00BB2100">
        <w:rPr>
          <w:sz w:val="28"/>
          <w:szCs w:val="28"/>
        </w:rPr>
        <w:t>.</w:t>
      </w:r>
    </w:p>
    <w:p w14:paraId="69E9D8A8" w14:textId="77777777" w:rsidR="007062B9" w:rsidRPr="00BB2100" w:rsidRDefault="007062B9" w:rsidP="007062B9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Передача учреждения из подчинения одного органа в подчинение другого не прекращает действия трудового договора. При смене учредителя учреждения, а равно при его </w:t>
      </w:r>
      <w:proofErr w:type="gramStart"/>
      <w:r w:rsidRPr="00BB2100">
        <w:rPr>
          <w:sz w:val="28"/>
          <w:szCs w:val="28"/>
        </w:rPr>
        <w:t>реорганизации  трудовые</w:t>
      </w:r>
      <w:proofErr w:type="gramEnd"/>
      <w:r w:rsidRPr="00BB2100">
        <w:rPr>
          <w:sz w:val="28"/>
          <w:szCs w:val="28"/>
        </w:rPr>
        <w:t xml:space="preserve"> отношения с письменного согласия работника продолжаются (ст. 75 ТК РФ).</w:t>
      </w:r>
    </w:p>
    <w:p w14:paraId="4B298444" w14:textId="77777777" w:rsidR="007062B9" w:rsidRPr="00BB2100" w:rsidRDefault="007062B9" w:rsidP="007062B9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Высвобождаемым работникам гарантируются льготы, предусмотренные действующим законодательством при ликвидации организации, сокращении численности или штата работников (ст. 180 ТК РФ).</w:t>
      </w:r>
    </w:p>
    <w:p w14:paraId="12C3F960" w14:textId="77777777" w:rsidR="007062B9" w:rsidRPr="00BB2100" w:rsidRDefault="007062B9" w:rsidP="007062B9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В случае появления возможности принимать новых работников преимущественным правом на заключение трудового договора пользуются высвобожденные ранее работники учреждения.</w:t>
      </w:r>
    </w:p>
    <w:p w14:paraId="03429518" w14:textId="77777777" w:rsidR="007062B9" w:rsidRPr="00BB2100" w:rsidRDefault="007062B9" w:rsidP="007062B9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В случае невозможности сохранения рабочих мест работодателю рекомендуется предусмотреть следующие мероприятия:</w:t>
      </w:r>
    </w:p>
    <w:p w14:paraId="2C5E7C8E" w14:textId="77777777" w:rsidR="007062B9" w:rsidRPr="00BB2100" w:rsidRDefault="007062B9" w:rsidP="007062B9">
      <w:pPr>
        <w:numPr>
          <w:ilvl w:val="0"/>
          <w:numId w:val="2"/>
        </w:numPr>
        <w:tabs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первоочередное увольнение работников, принятых по совместительству, а также временных работников,</w:t>
      </w:r>
    </w:p>
    <w:p w14:paraId="3FDD2E54" w14:textId="77777777" w:rsidR="007062B9" w:rsidRPr="00BB2100" w:rsidRDefault="007062B9" w:rsidP="007062B9">
      <w:pPr>
        <w:numPr>
          <w:ilvl w:val="0"/>
          <w:numId w:val="2"/>
        </w:numPr>
        <w:tabs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возможность перемещений работников внутри образовательного учреждения,</w:t>
      </w:r>
    </w:p>
    <w:p w14:paraId="234715B9" w14:textId="77777777" w:rsidR="007062B9" w:rsidRPr="00BB2100" w:rsidRDefault="007062B9" w:rsidP="007062B9">
      <w:pPr>
        <w:numPr>
          <w:ilvl w:val="0"/>
          <w:numId w:val="2"/>
        </w:numPr>
        <w:tabs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приостановить найм новых работников до тех пор, пока не будут трудоустроены высвобождаемые работники организации,</w:t>
      </w:r>
    </w:p>
    <w:p w14:paraId="79191F70" w14:textId="77777777" w:rsidR="007062B9" w:rsidRPr="00BB2100" w:rsidRDefault="007062B9" w:rsidP="007062B9">
      <w:pPr>
        <w:numPr>
          <w:ilvl w:val="0"/>
          <w:numId w:val="2"/>
        </w:numPr>
        <w:tabs>
          <w:tab w:val="num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с учетом мнения профсоюзного комитета снижать нагрузку педагогических работников, предупредив их в письменной форме не позднее, чем за два месяца.</w:t>
      </w:r>
    </w:p>
    <w:p w14:paraId="53D80598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</w:p>
    <w:p w14:paraId="215B8671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  <w:r w:rsidRPr="00BB2100">
        <w:rPr>
          <w:b/>
          <w:sz w:val="28"/>
          <w:szCs w:val="28"/>
          <w:lang w:val="en-US"/>
        </w:rPr>
        <w:lastRenderedPageBreak/>
        <w:t>III</w:t>
      </w:r>
      <w:r w:rsidRPr="00BB2100">
        <w:rPr>
          <w:b/>
          <w:sz w:val="28"/>
          <w:szCs w:val="28"/>
        </w:rPr>
        <w:t>. Время труда и время отдыха</w:t>
      </w:r>
    </w:p>
    <w:p w14:paraId="4F4157F2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18D7AFEA" w14:textId="77777777" w:rsidR="007062B9" w:rsidRPr="00BB2100" w:rsidRDefault="007062B9" w:rsidP="007062B9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Стороны пришли к соглашению: </w:t>
      </w:r>
    </w:p>
    <w:p w14:paraId="2584650C" w14:textId="2CFD2C1C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Режим рабочего времени работников </w:t>
      </w:r>
      <w:r w:rsidR="003E5E38" w:rsidRPr="00BB2100">
        <w:rPr>
          <w:sz w:val="28"/>
          <w:szCs w:val="28"/>
        </w:rPr>
        <w:t>М</w:t>
      </w:r>
      <w:r w:rsidR="00965836">
        <w:rPr>
          <w:sz w:val="28"/>
          <w:szCs w:val="28"/>
        </w:rPr>
        <w:t>Б</w:t>
      </w:r>
      <w:r w:rsidR="003E5E38" w:rsidRPr="00BB2100">
        <w:rPr>
          <w:sz w:val="28"/>
          <w:szCs w:val="28"/>
        </w:rPr>
        <w:t>ОУ «</w:t>
      </w:r>
      <w:r w:rsidR="00965836">
        <w:rPr>
          <w:sz w:val="28"/>
          <w:szCs w:val="28"/>
        </w:rPr>
        <w:t>Шаласинская</w:t>
      </w:r>
      <w:r w:rsidR="003E5E38" w:rsidRPr="00BB2100">
        <w:rPr>
          <w:sz w:val="28"/>
          <w:szCs w:val="28"/>
        </w:rPr>
        <w:t xml:space="preserve"> СОШ» </w:t>
      </w:r>
      <w:r w:rsidRPr="00BB2100">
        <w:rPr>
          <w:sz w:val="28"/>
          <w:szCs w:val="28"/>
        </w:rPr>
        <w:t xml:space="preserve">определяется Правилами внутреннего трудового распорядка (Приложение № 1), а также расписанием </w:t>
      </w:r>
      <w:proofErr w:type="gramStart"/>
      <w:r w:rsidRPr="00BB2100">
        <w:rPr>
          <w:sz w:val="28"/>
          <w:szCs w:val="28"/>
        </w:rPr>
        <w:t>занятий,  графиками</w:t>
      </w:r>
      <w:proofErr w:type="gramEnd"/>
      <w:r w:rsidRPr="00BB2100">
        <w:rPr>
          <w:sz w:val="28"/>
          <w:szCs w:val="28"/>
        </w:rPr>
        <w:t xml:space="preserve"> сменности, согласованными с профсоюзным комитетом, а также условиями трудового договора и должностными инструкциями работников.</w:t>
      </w:r>
    </w:p>
    <w:p w14:paraId="63254A4F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Продолжительность рабочего времени:</w:t>
      </w:r>
      <w:r w:rsidRPr="00BB2100">
        <w:rPr>
          <w:sz w:val="28"/>
          <w:szCs w:val="28"/>
        </w:rPr>
        <w:tab/>
      </w:r>
    </w:p>
    <w:p w14:paraId="28A0A772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Педагога - психолога, социального педагога, старшего вожатого, заведующей </w:t>
      </w:r>
      <w:proofErr w:type="gramStart"/>
      <w:r w:rsidRPr="00BB2100">
        <w:rPr>
          <w:sz w:val="28"/>
          <w:szCs w:val="28"/>
        </w:rPr>
        <w:t>библиотекой,  преподавателя</w:t>
      </w:r>
      <w:proofErr w:type="gramEnd"/>
      <w:r w:rsidRPr="00BB2100">
        <w:rPr>
          <w:sz w:val="28"/>
          <w:szCs w:val="28"/>
        </w:rPr>
        <w:t xml:space="preserve"> – организатора основ безопасности жизнедеятельности  составляет 36 часов в неделю, </w:t>
      </w:r>
    </w:p>
    <w:p w14:paraId="364485B9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учителя – логопеда – 20 часов педагогической работы в неделю,</w:t>
      </w:r>
    </w:p>
    <w:p w14:paraId="7DCAE4B8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воспитателя – 30 часов педагогической работы в неделю,</w:t>
      </w:r>
    </w:p>
    <w:p w14:paraId="6BB550DD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вспомогательного персонала и младшего обслуживающего персонала - 40 часов в неделю.</w:t>
      </w:r>
    </w:p>
    <w:p w14:paraId="25EC2F63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Для педагогических работников устанавливается продолжительность рабочего времени не более 36 часов в неделю. Рабочее время педагогических работников в период учебных занятий определяется учебным расписанием и выполнением всего круга обязанностей, которые возлагаются на педагога в соответствии с должностными обязанностями и трудовым договором. Рабочее время педагогических работников в период каникул – в пределах учебной нагрузки до их начала. В эти периоды педагогические работники привлекаются работодателем к педагогической и организационной работе.</w:t>
      </w:r>
    </w:p>
    <w:p w14:paraId="70E2C19A" w14:textId="2596D846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 В М</w:t>
      </w:r>
      <w:r w:rsidR="00DD01C3">
        <w:rPr>
          <w:sz w:val="28"/>
          <w:szCs w:val="28"/>
        </w:rPr>
        <w:t>Б</w:t>
      </w:r>
      <w:r w:rsidRPr="00BB2100">
        <w:rPr>
          <w:sz w:val="28"/>
          <w:szCs w:val="28"/>
        </w:rPr>
        <w:t>ОУ «</w:t>
      </w:r>
      <w:r w:rsidR="00DD01C3">
        <w:rPr>
          <w:sz w:val="28"/>
          <w:szCs w:val="28"/>
        </w:rPr>
        <w:t>Шаласинская</w:t>
      </w:r>
      <w:r w:rsidRPr="00BB2100">
        <w:rPr>
          <w:sz w:val="28"/>
          <w:szCs w:val="28"/>
        </w:rPr>
        <w:t xml:space="preserve"> СОШ»</w:t>
      </w:r>
      <w:r w:rsidR="00AC506B" w:rsidRPr="00BB2100">
        <w:rPr>
          <w:sz w:val="28"/>
          <w:szCs w:val="28"/>
        </w:rPr>
        <w:t xml:space="preserve"> </w:t>
      </w:r>
      <w:r w:rsidRPr="00BB2100">
        <w:rPr>
          <w:sz w:val="28"/>
          <w:szCs w:val="28"/>
        </w:rPr>
        <w:t>устанавливается шестидневная рабочая неделя. Выходной день-воскресенье.</w:t>
      </w:r>
    </w:p>
    <w:p w14:paraId="462A2C94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К работе в сверхурочное время привлекаются работники с их письменного согласия и с учётом мнения профсоюзного комитета.  К работе в сверхурочное время не допускаются беременные женщины и работники в возрасте до 18 лет (ст.99 ТК РФ).</w:t>
      </w:r>
    </w:p>
    <w:p w14:paraId="5AFCF884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Работа в выходные и нерабочие праздничные дни запрещается, кроме случаев, предусмотренных ст. 113 ТК РФ. Привлечение работника для работы в выходные и нерабочие праздничные дни допускается только с его письменного согласия, с учетом мнения профсоюзного </w:t>
      </w:r>
      <w:proofErr w:type="gramStart"/>
      <w:r w:rsidRPr="00BB2100">
        <w:rPr>
          <w:sz w:val="28"/>
          <w:szCs w:val="28"/>
        </w:rPr>
        <w:t>комитета  и</w:t>
      </w:r>
      <w:proofErr w:type="gramEnd"/>
      <w:r w:rsidRPr="00BB2100">
        <w:rPr>
          <w:sz w:val="28"/>
          <w:szCs w:val="28"/>
        </w:rPr>
        <w:t xml:space="preserve"> при наличии письменного распоряжения руководителя.</w:t>
      </w:r>
    </w:p>
    <w:p w14:paraId="35D6B61F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Работа в выходной день компенсируется другим днем отдыха. В этом случае работа в выходной день оплачивается в одинарном размере.</w:t>
      </w:r>
    </w:p>
    <w:p w14:paraId="091598C2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BB2100">
        <w:rPr>
          <w:sz w:val="28"/>
          <w:szCs w:val="28"/>
        </w:rPr>
        <w:t>Работодатель  устанавливает</w:t>
      </w:r>
      <w:proofErr w:type="gramEnd"/>
      <w:r w:rsidRPr="00BB2100">
        <w:rPr>
          <w:sz w:val="28"/>
          <w:szCs w:val="28"/>
        </w:rPr>
        <w:t xml:space="preserve">  неполное рабочее время (по просьбе работника) на условиях оплаты труда пропорционально отработанному времени:</w:t>
      </w:r>
    </w:p>
    <w:p w14:paraId="1C92079F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беременным женщинам,</w:t>
      </w:r>
    </w:p>
    <w:p w14:paraId="293B1AA2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proofErr w:type="gramStart"/>
      <w:r w:rsidRPr="00BB2100">
        <w:rPr>
          <w:sz w:val="28"/>
          <w:szCs w:val="28"/>
        </w:rPr>
        <w:t>одному  из</w:t>
      </w:r>
      <w:proofErr w:type="gramEnd"/>
      <w:r w:rsidRPr="00BB2100">
        <w:rPr>
          <w:sz w:val="28"/>
          <w:szCs w:val="28"/>
        </w:rPr>
        <w:t xml:space="preserve"> родителей, опекуну, имеющему ребенка до 14 лет (ребенка- инвалида – до 18 лет),</w:t>
      </w:r>
    </w:p>
    <w:p w14:paraId="5B797159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лицам, осуществляющим уход за больным членом семьи в соответствии с медицинским заключением,</w:t>
      </w:r>
    </w:p>
    <w:p w14:paraId="5CFE3B85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лицам моложе 18 лет,</w:t>
      </w:r>
    </w:p>
    <w:p w14:paraId="203E5581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работнику по согласованию с работодателем.</w:t>
      </w:r>
    </w:p>
    <w:p w14:paraId="1262F6D4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lastRenderedPageBreak/>
        <w:t xml:space="preserve">Очередность предоставления </w:t>
      </w:r>
      <w:proofErr w:type="gramStart"/>
      <w:r w:rsidRPr="00BB2100">
        <w:rPr>
          <w:sz w:val="28"/>
          <w:szCs w:val="28"/>
        </w:rPr>
        <w:t>ежегодных  оплачиваемых</w:t>
      </w:r>
      <w:proofErr w:type="gramEnd"/>
      <w:r w:rsidRPr="00BB2100">
        <w:rPr>
          <w:sz w:val="28"/>
          <w:szCs w:val="28"/>
        </w:rPr>
        <w:t xml:space="preserve"> отпусков определяется в соответствии с графиком отпусков, утверждаемым работодателем совместно с профсоюзным комитетом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</w:t>
      </w:r>
    </w:p>
    <w:p w14:paraId="79A3E8FF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Предоставление отпуска по частям, отзыв работника из отпуска осуществляется только с согласия работника, с учётом мнения профсоюзного комитета и по письменному распоряжению работодателя. </w:t>
      </w:r>
    </w:p>
    <w:p w14:paraId="202E7181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Педагогические </w:t>
      </w:r>
      <w:proofErr w:type="gramStart"/>
      <w:r w:rsidRPr="00BB2100">
        <w:rPr>
          <w:sz w:val="28"/>
          <w:szCs w:val="28"/>
        </w:rPr>
        <w:t>работники  имеют</w:t>
      </w:r>
      <w:proofErr w:type="gramEnd"/>
      <w:r w:rsidRPr="00BB2100">
        <w:rPr>
          <w:sz w:val="28"/>
          <w:szCs w:val="28"/>
        </w:rPr>
        <w:t xml:space="preserve"> право на длительный отпуск сроком до одного года не реже, чем через каждые 10 лет непрерывной преподавательской работы.</w:t>
      </w:r>
    </w:p>
    <w:p w14:paraId="30C526E0" w14:textId="77777777" w:rsidR="007062B9" w:rsidRPr="00BB2100" w:rsidRDefault="007062B9" w:rsidP="007062B9">
      <w:pPr>
        <w:numPr>
          <w:ilvl w:val="1"/>
          <w:numId w:val="1"/>
        </w:numPr>
        <w:ind w:left="0" w:firstLine="284"/>
        <w:jc w:val="both"/>
        <w:rPr>
          <w:b/>
          <w:sz w:val="28"/>
          <w:szCs w:val="28"/>
        </w:rPr>
      </w:pPr>
      <w:r w:rsidRPr="00BB2100">
        <w:rPr>
          <w:b/>
          <w:sz w:val="28"/>
          <w:szCs w:val="28"/>
        </w:rPr>
        <w:t xml:space="preserve">Стороны договорились о предоставлении дополнительных оплачиваемых отпусков по заявлению работника в случаях:   </w:t>
      </w:r>
    </w:p>
    <w:p w14:paraId="16711E05" w14:textId="6FDC98D5" w:rsidR="007062B9" w:rsidRPr="00BB2100" w:rsidRDefault="007062B9" w:rsidP="007062B9">
      <w:pPr>
        <w:ind w:firstLine="284"/>
        <w:jc w:val="both"/>
        <w:rPr>
          <w:b/>
          <w:sz w:val="28"/>
          <w:szCs w:val="28"/>
        </w:rPr>
      </w:pPr>
      <w:r w:rsidRPr="00BB2100">
        <w:rPr>
          <w:b/>
          <w:sz w:val="28"/>
          <w:szCs w:val="28"/>
        </w:rPr>
        <w:t xml:space="preserve">- бракосочетание работника – </w:t>
      </w:r>
      <w:r w:rsidR="00DD01C3">
        <w:rPr>
          <w:b/>
          <w:sz w:val="28"/>
          <w:szCs w:val="28"/>
        </w:rPr>
        <w:t>4</w:t>
      </w:r>
      <w:r w:rsidRPr="00BB2100">
        <w:rPr>
          <w:b/>
          <w:sz w:val="28"/>
          <w:szCs w:val="28"/>
        </w:rPr>
        <w:t xml:space="preserve"> календарных дня;</w:t>
      </w:r>
    </w:p>
    <w:p w14:paraId="0C99539A" w14:textId="02EBCD93" w:rsidR="007062B9" w:rsidRPr="00BB2100" w:rsidRDefault="007062B9" w:rsidP="007062B9">
      <w:pPr>
        <w:ind w:firstLine="284"/>
        <w:jc w:val="both"/>
        <w:rPr>
          <w:b/>
          <w:sz w:val="28"/>
          <w:szCs w:val="28"/>
        </w:rPr>
      </w:pPr>
      <w:r w:rsidRPr="00BB2100">
        <w:rPr>
          <w:b/>
          <w:sz w:val="28"/>
          <w:szCs w:val="28"/>
        </w:rPr>
        <w:t xml:space="preserve">- бракосочетание детей работника – </w:t>
      </w:r>
      <w:r w:rsidR="00DD01C3">
        <w:rPr>
          <w:b/>
          <w:sz w:val="28"/>
          <w:szCs w:val="28"/>
        </w:rPr>
        <w:t>3</w:t>
      </w:r>
      <w:r w:rsidRPr="00BB2100">
        <w:rPr>
          <w:b/>
          <w:sz w:val="28"/>
          <w:szCs w:val="28"/>
        </w:rPr>
        <w:t xml:space="preserve"> день,</w:t>
      </w:r>
    </w:p>
    <w:p w14:paraId="7128EDBE" w14:textId="3EAAB253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b/>
          <w:sz w:val="28"/>
          <w:szCs w:val="28"/>
        </w:rPr>
      </w:pPr>
      <w:r w:rsidRPr="00BB2100">
        <w:rPr>
          <w:b/>
          <w:sz w:val="28"/>
          <w:szCs w:val="28"/>
        </w:rPr>
        <w:t xml:space="preserve">смерть близких родственников (родителей, супруга, детей) – </w:t>
      </w:r>
      <w:r w:rsidR="00DD01C3">
        <w:rPr>
          <w:b/>
          <w:sz w:val="28"/>
          <w:szCs w:val="28"/>
        </w:rPr>
        <w:t>4</w:t>
      </w:r>
      <w:r w:rsidRPr="00BB2100">
        <w:rPr>
          <w:b/>
          <w:sz w:val="28"/>
          <w:szCs w:val="28"/>
        </w:rPr>
        <w:t xml:space="preserve"> календарных дня;</w:t>
      </w:r>
    </w:p>
    <w:p w14:paraId="4A359812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b/>
          <w:sz w:val="28"/>
          <w:szCs w:val="28"/>
        </w:rPr>
      </w:pPr>
      <w:r w:rsidRPr="00BB2100">
        <w:rPr>
          <w:b/>
          <w:sz w:val="28"/>
          <w:szCs w:val="28"/>
        </w:rPr>
        <w:t>председателю профкома за общественную работу – 6 календарных дней;</w:t>
      </w:r>
    </w:p>
    <w:p w14:paraId="0517C2BC" w14:textId="732A0D4E" w:rsidR="007062B9" w:rsidRPr="00BB2100" w:rsidRDefault="007062B9" w:rsidP="007062B9">
      <w:pPr>
        <w:numPr>
          <w:ilvl w:val="1"/>
          <w:numId w:val="1"/>
        </w:numPr>
        <w:tabs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Работодатель обязуется предоставить отпуск  без сохранения заработной платы на основании письменного заявления работника помимо лиц,  указанных  ст. 128 ТК РФ (участникам Великой Отечественной войны - 35  календарных дней в году,  работающим пенсионерам по возрасту- 14 дней в году, родителям и жёнам (мужьям) военнослужащих, погибших или умерших при исполнении обязанностей военной службы -  14 календарных дней в году, работающим инвалидам – 60 календарных дней в году), празднование свадьбы детей – </w:t>
      </w:r>
      <w:r w:rsidR="00DD01C3">
        <w:rPr>
          <w:sz w:val="28"/>
          <w:szCs w:val="28"/>
        </w:rPr>
        <w:t>3</w:t>
      </w:r>
      <w:r w:rsidRPr="00BB2100">
        <w:rPr>
          <w:sz w:val="28"/>
          <w:szCs w:val="28"/>
        </w:rPr>
        <w:t xml:space="preserve"> календарных дня, тяжелое заболевание близкого родственника – 2 календарных дня, по семейным обстоятельствам - по согласованию с администрацией учреждения.</w:t>
      </w:r>
    </w:p>
    <w:p w14:paraId="7B9651C1" w14:textId="47E50428" w:rsidR="007062B9" w:rsidRPr="00BB2100" w:rsidRDefault="007062B9" w:rsidP="007062B9">
      <w:pPr>
        <w:numPr>
          <w:ilvl w:val="1"/>
          <w:numId w:val="1"/>
        </w:numPr>
        <w:tabs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 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(перемен) между занятиями. Время перерыва для отдыха и </w:t>
      </w:r>
      <w:proofErr w:type="gramStart"/>
      <w:r w:rsidRPr="00BB2100">
        <w:rPr>
          <w:sz w:val="28"/>
          <w:szCs w:val="28"/>
        </w:rPr>
        <w:t>питания  других</w:t>
      </w:r>
      <w:proofErr w:type="gramEnd"/>
      <w:r w:rsidRPr="00BB2100">
        <w:rPr>
          <w:sz w:val="28"/>
          <w:szCs w:val="28"/>
        </w:rPr>
        <w:t xml:space="preserve"> работников составляет </w:t>
      </w:r>
      <w:r w:rsidR="00DD01C3">
        <w:rPr>
          <w:sz w:val="28"/>
          <w:szCs w:val="28"/>
        </w:rPr>
        <w:t>6</w:t>
      </w:r>
      <w:r w:rsidRPr="00BB2100">
        <w:rPr>
          <w:sz w:val="28"/>
          <w:szCs w:val="28"/>
        </w:rPr>
        <w:t>0 минут.</w:t>
      </w:r>
    </w:p>
    <w:p w14:paraId="50CB4070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</w:p>
    <w:p w14:paraId="2073F51C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  <w:r w:rsidRPr="00BB2100">
        <w:rPr>
          <w:b/>
          <w:sz w:val="28"/>
          <w:szCs w:val="28"/>
          <w:lang w:val="en-US"/>
        </w:rPr>
        <w:t>IV</w:t>
      </w:r>
      <w:r w:rsidRPr="00BB2100">
        <w:rPr>
          <w:b/>
          <w:sz w:val="28"/>
          <w:szCs w:val="28"/>
        </w:rPr>
        <w:t>. Оплата и нормирование труда</w:t>
      </w:r>
    </w:p>
    <w:p w14:paraId="1B8F06A5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58FEA8C1" w14:textId="77777777" w:rsidR="007062B9" w:rsidRPr="00BB2100" w:rsidRDefault="007062B9" w:rsidP="007062B9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Стороны договорились:</w:t>
      </w:r>
    </w:p>
    <w:p w14:paraId="3C9CD286" w14:textId="77777777" w:rsidR="007062B9" w:rsidRPr="00BB2100" w:rsidRDefault="007062B9" w:rsidP="007062B9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4.1. Оплата </w:t>
      </w:r>
      <w:proofErr w:type="gramStart"/>
      <w:r w:rsidRPr="00BB2100">
        <w:rPr>
          <w:sz w:val="28"/>
          <w:szCs w:val="28"/>
        </w:rPr>
        <w:t>труда  в</w:t>
      </w:r>
      <w:proofErr w:type="gramEnd"/>
      <w:r w:rsidRPr="00BB2100">
        <w:rPr>
          <w:sz w:val="28"/>
          <w:szCs w:val="28"/>
        </w:rPr>
        <w:t xml:space="preserve"> школе осуществляется в соответствии с Положением об оплате труда, которое разрабатывается и утверждается руководителем Учреждения по согласованию с профсоюзной организацией и является Приложением к настоящему коллективному договору. </w:t>
      </w:r>
    </w:p>
    <w:p w14:paraId="6745336C" w14:textId="752CAC36" w:rsidR="007062B9" w:rsidRPr="00BB2100" w:rsidRDefault="007062B9" w:rsidP="007062B9">
      <w:pPr>
        <w:tabs>
          <w:tab w:val="left" w:pos="709"/>
        </w:tabs>
        <w:ind w:firstLine="284"/>
        <w:jc w:val="both"/>
        <w:rPr>
          <w:sz w:val="28"/>
          <w:szCs w:val="28"/>
          <w:vertAlign w:val="superscript"/>
        </w:rPr>
      </w:pPr>
      <w:r w:rsidRPr="00BB2100">
        <w:rPr>
          <w:color w:val="000000"/>
          <w:spacing w:val="12"/>
          <w:sz w:val="28"/>
          <w:szCs w:val="28"/>
        </w:rPr>
        <w:t xml:space="preserve">4.2. Положение об оплате труда разрабатывается на основе </w:t>
      </w:r>
      <w:r w:rsidRPr="00BB2100">
        <w:rPr>
          <w:sz w:val="28"/>
          <w:szCs w:val="28"/>
        </w:rPr>
        <w:t>Методики формирования фонда оплаты труда и заработной платы работников муниципальных общеобразовательных учреждений</w:t>
      </w:r>
      <w:r w:rsidR="00DD01C3">
        <w:rPr>
          <w:sz w:val="28"/>
          <w:szCs w:val="28"/>
        </w:rPr>
        <w:t>.</w:t>
      </w:r>
    </w:p>
    <w:p w14:paraId="64D2A0C8" w14:textId="77777777" w:rsidR="007062B9" w:rsidRPr="00BB2100" w:rsidRDefault="007062B9" w:rsidP="007062B9">
      <w:pPr>
        <w:tabs>
          <w:tab w:val="left" w:pos="709"/>
        </w:tabs>
        <w:ind w:firstLine="284"/>
        <w:jc w:val="both"/>
        <w:rPr>
          <w:color w:val="000000"/>
          <w:spacing w:val="-5"/>
          <w:sz w:val="28"/>
          <w:szCs w:val="28"/>
        </w:rPr>
      </w:pPr>
    </w:p>
    <w:p w14:paraId="7F6EFDBB" w14:textId="75F5E0EA" w:rsidR="007062B9" w:rsidRPr="00AE43CC" w:rsidRDefault="007062B9" w:rsidP="007062B9">
      <w:pPr>
        <w:tabs>
          <w:tab w:val="left" w:pos="709"/>
        </w:tabs>
        <w:ind w:firstLine="284"/>
        <w:jc w:val="both"/>
        <w:rPr>
          <w:color w:val="000000"/>
          <w:spacing w:val="2"/>
          <w:sz w:val="28"/>
          <w:szCs w:val="28"/>
        </w:rPr>
      </w:pPr>
      <w:r w:rsidRPr="00AE43CC">
        <w:rPr>
          <w:color w:val="000000"/>
          <w:spacing w:val="-5"/>
          <w:sz w:val="28"/>
          <w:szCs w:val="28"/>
        </w:rPr>
        <w:t>4.3.</w:t>
      </w:r>
      <w:r w:rsidR="0093535C" w:rsidRPr="00AE43CC">
        <w:rPr>
          <w:color w:val="000000"/>
          <w:spacing w:val="-5"/>
          <w:sz w:val="28"/>
          <w:szCs w:val="28"/>
        </w:rPr>
        <w:t xml:space="preserve"> </w:t>
      </w:r>
      <w:r w:rsidRPr="00AE43CC">
        <w:rPr>
          <w:color w:val="000000"/>
          <w:spacing w:val="5"/>
          <w:sz w:val="28"/>
          <w:szCs w:val="28"/>
        </w:rPr>
        <w:t>Средства, поступающие на содержание учреждения,</w:t>
      </w:r>
      <w:r w:rsidRPr="00AE43CC">
        <w:rPr>
          <w:color w:val="000000"/>
          <w:spacing w:val="5"/>
          <w:sz w:val="28"/>
          <w:szCs w:val="28"/>
        </w:rPr>
        <w:br/>
      </w:r>
      <w:r w:rsidRPr="00AE43CC">
        <w:rPr>
          <w:color w:val="000000"/>
          <w:sz w:val="28"/>
          <w:szCs w:val="28"/>
        </w:rPr>
        <w:t xml:space="preserve">распределяются: на оплату труда </w:t>
      </w:r>
      <w:r w:rsidR="0093535C" w:rsidRPr="00AE43CC">
        <w:rPr>
          <w:color w:val="000000"/>
          <w:sz w:val="28"/>
          <w:szCs w:val="28"/>
        </w:rPr>
        <w:t>9 538 499 руб</w:t>
      </w:r>
      <w:r w:rsidRPr="00AE43CC">
        <w:rPr>
          <w:color w:val="000000"/>
          <w:sz w:val="28"/>
          <w:szCs w:val="28"/>
        </w:rPr>
        <w:t>.</w:t>
      </w:r>
      <w:r w:rsidRPr="00AE43CC">
        <w:rPr>
          <w:color w:val="000000"/>
          <w:spacing w:val="3"/>
          <w:sz w:val="28"/>
          <w:szCs w:val="28"/>
        </w:rPr>
        <w:t xml:space="preserve"> и на материально- </w:t>
      </w:r>
      <w:r w:rsidRPr="00AE43CC">
        <w:rPr>
          <w:color w:val="000000"/>
          <w:spacing w:val="2"/>
          <w:sz w:val="28"/>
          <w:szCs w:val="28"/>
        </w:rPr>
        <w:t xml:space="preserve">техническое обеспечение </w:t>
      </w:r>
      <w:r w:rsidR="0093535C" w:rsidRPr="00AE43CC">
        <w:rPr>
          <w:color w:val="000000"/>
          <w:spacing w:val="2"/>
          <w:sz w:val="28"/>
          <w:szCs w:val="28"/>
        </w:rPr>
        <w:t>893994</w:t>
      </w:r>
      <w:r w:rsidR="00AE43CC" w:rsidRPr="00AE43CC">
        <w:rPr>
          <w:color w:val="000000"/>
          <w:spacing w:val="2"/>
          <w:sz w:val="28"/>
          <w:szCs w:val="28"/>
        </w:rPr>
        <w:t xml:space="preserve"> </w:t>
      </w:r>
      <w:r w:rsidRPr="00AE43CC">
        <w:rPr>
          <w:color w:val="000000"/>
          <w:spacing w:val="2"/>
          <w:sz w:val="28"/>
          <w:szCs w:val="28"/>
        </w:rPr>
        <w:t>р</w:t>
      </w:r>
      <w:r w:rsidR="00AE43CC" w:rsidRPr="00AE43CC">
        <w:rPr>
          <w:color w:val="000000"/>
          <w:spacing w:val="2"/>
          <w:sz w:val="28"/>
          <w:szCs w:val="28"/>
        </w:rPr>
        <w:t>уб</w:t>
      </w:r>
      <w:r w:rsidRPr="00AE43CC">
        <w:rPr>
          <w:color w:val="000000"/>
          <w:spacing w:val="2"/>
          <w:sz w:val="28"/>
          <w:szCs w:val="28"/>
        </w:rPr>
        <w:t>.</w:t>
      </w:r>
    </w:p>
    <w:p w14:paraId="6008F068" w14:textId="014BF69F" w:rsidR="007062B9" w:rsidRPr="00AE43CC" w:rsidRDefault="007062B9" w:rsidP="007062B9">
      <w:pPr>
        <w:tabs>
          <w:tab w:val="left" w:pos="709"/>
        </w:tabs>
        <w:ind w:firstLine="284"/>
        <w:jc w:val="both"/>
        <w:rPr>
          <w:color w:val="000000"/>
          <w:spacing w:val="2"/>
          <w:sz w:val="28"/>
          <w:szCs w:val="28"/>
        </w:rPr>
      </w:pPr>
      <w:r w:rsidRPr="00AE43CC">
        <w:rPr>
          <w:color w:val="000000"/>
          <w:spacing w:val="2"/>
          <w:sz w:val="28"/>
          <w:szCs w:val="28"/>
        </w:rPr>
        <w:lastRenderedPageBreak/>
        <w:t xml:space="preserve">4.4. Фонд оплаты труда состоит из базовой </w:t>
      </w:r>
      <w:r w:rsidR="00AE43CC" w:rsidRPr="00AE43CC">
        <w:rPr>
          <w:color w:val="000000"/>
          <w:spacing w:val="2"/>
          <w:sz w:val="28"/>
          <w:szCs w:val="28"/>
        </w:rPr>
        <w:t xml:space="preserve">9 061 574 </w:t>
      </w:r>
      <w:r w:rsidRPr="00AE43CC">
        <w:rPr>
          <w:color w:val="000000"/>
          <w:spacing w:val="2"/>
          <w:sz w:val="28"/>
          <w:szCs w:val="28"/>
        </w:rPr>
        <w:t>р</w:t>
      </w:r>
      <w:r w:rsidR="00AE43CC" w:rsidRPr="00AE43CC">
        <w:rPr>
          <w:color w:val="000000"/>
          <w:spacing w:val="2"/>
          <w:sz w:val="28"/>
          <w:szCs w:val="28"/>
        </w:rPr>
        <w:t>уб.</w:t>
      </w:r>
      <w:r w:rsidRPr="00AE43CC">
        <w:rPr>
          <w:color w:val="000000"/>
          <w:spacing w:val="2"/>
          <w:sz w:val="28"/>
          <w:szCs w:val="28"/>
        </w:rPr>
        <w:t xml:space="preserve"> и стимулирующей части</w:t>
      </w:r>
      <w:r w:rsidR="00AE43CC" w:rsidRPr="00AE43CC">
        <w:rPr>
          <w:color w:val="000000"/>
          <w:spacing w:val="2"/>
          <w:sz w:val="28"/>
          <w:szCs w:val="28"/>
        </w:rPr>
        <w:t xml:space="preserve"> 476 925 </w:t>
      </w:r>
      <w:r w:rsidRPr="00AE43CC">
        <w:rPr>
          <w:color w:val="000000"/>
          <w:spacing w:val="2"/>
          <w:sz w:val="28"/>
          <w:szCs w:val="28"/>
        </w:rPr>
        <w:t>р</w:t>
      </w:r>
      <w:r w:rsidR="00AE43CC" w:rsidRPr="00AE43CC">
        <w:rPr>
          <w:color w:val="000000"/>
          <w:spacing w:val="2"/>
          <w:sz w:val="28"/>
          <w:szCs w:val="28"/>
        </w:rPr>
        <w:t>уб.</w:t>
      </w:r>
      <w:r w:rsidR="00AE43CC">
        <w:rPr>
          <w:color w:val="000000"/>
          <w:spacing w:val="2"/>
          <w:sz w:val="28"/>
          <w:szCs w:val="28"/>
        </w:rPr>
        <w:t>, прочие выплаты – 40 000.</w:t>
      </w:r>
    </w:p>
    <w:p w14:paraId="422F2E7F" w14:textId="652D2CDF" w:rsidR="007062B9" w:rsidRPr="00BB2100" w:rsidRDefault="007062B9" w:rsidP="007062B9">
      <w:pPr>
        <w:shd w:val="clear" w:color="auto" w:fill="FFFFFF"/>
        <w:tabs>
          <w:tab w:val="left" w:pos="1310"/>
        </w:tabs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-6"/>
          <w:sz w:val="28"/>
          <w:szCs w:val="28"/>
        </w:rPr>
        <w:t>4.</w:t>
      </w:r>
      <w:r w:rsidR="00AE43CC">
        <w:rPr>
          <w:color w:val="000000"/>
          <w:spacing w:val="-6"/>
          <w:sz w:val="28"/>
          <w:szCs w:val="28"/>
        </w:rPr>
        <w:t>5</w:t>
      </w:r>
      <w:r w:rsidRPr="00BB2100">
        <w:rPr>
          <w:color w:val="000000"/>
          <w:spacing w:val="-6"/>
          <w:sz w:val="28"/>
          <w:szCs w:val="28"/>
        </w:rPr>
        <w:t>.</w:t>
      </w:r>
      <w:r w:rsidR="0093535C">
        <w:rPr>
          <w:color w:val="000000"/>
          <w:spacing w:val="-6"/>
          <w:sz w:val="28"/>
          <w:szCs w:val="28"/>
        </w:rPr>
        <w:t xml:space="preserve"> </w:t>
      </w:r>
      <w:r w:rsidRPr="00BB2100">
        <w:rPr>
          <w:color w:val="000000"/>
          <w:spacing w:val="7"/>
          <w:sz w:val="28"/>
          <w:szCs w:val="28"/>
        </w:rPr>
        <w:t xml:space="preserve">Из общего фонда оплаты  труда установить дополнительные </w:t>
      </w:r>
      <w:r w:rsidRPr="00BB2100">
        <w:rPr>
          <w:color w:val="000000"/>
          <w:spacing w:val="4"/>
          <w:sz w:val="28"/>
          <w:szCs w:val="28"/>
        </w:rPr>
        <w:t xml:space="preserve">выплаты  педагогическим работникам в случае уменьшения размера базовой </w:t>
      </w:r>
      <w:r w:rsidRPr="00BB2100">
        <w:rPr>
          <w:color w:val="000000"/>
          <w:spacing w:val="2"/>
          <w:sz w:val="28"/>
          <w:szCs w:val="28"/>
        </w:rPr>
        <w:t xml:space="preserve">части                оплаты труда по сравнению с размером заработной платы педагогов до               </w:t>
      </w:r>
      <w:r w:rsidRPr="00BB2100">
        <w:rPr>
          <w:color w:val="000000"/>
          <w:spacing w:val="7"/>
          <w:sz w:val="28"/>
          <w:szCs w:val="28"/>
        </w:rPr>
        <w:t xml:space="preserve">введения новой системы оплаты труда при условии сохранения объема их </w:t>
      </w:r>
      <w:r w:rsidRPr="00BB2100">
        <w:rPr>
          <w:color w:val="000000"/>
          <w:spacing w:val="2"/>
          <w:sz w:val="28"/>
          <w:szCs w:val="28"/>
        </w:rPr>
        <w:t>должностных обязанностей и выполнения ими работ той же квалификации.</w:t>
      </w:r>
    </w:p>
    <w:p w14:paraId="271792BC" w14:textId="78B129B9" w:rsidR="007062B9" w:rsidRPr="00BB2100" w:rsidRDefault="007062B9" w:rsidP="007062B9">
      <w:pPr>
        <w:tabs>
          <w:tab w:val="left" w:pos="142"/>
        </w:tabs>
        <w:ind w:firstLine="284"/>
        <w:jc w:val="both"/>
        <w:rPr>
          <w:color w:val="000000"/>
          <w:spacing w:val="12"/>
          <w:sz w:val="28"/>
          <w:szCs w:val="28"/>
        </w:rPr>
      </w:pPr>
      <w:r w:rsidRPr="00BB2100">
        <w:rPr>
          <w:spacing w:val="5"/>
          <w:sz w:val="28"/>
          <w:szCs w:val="28"/>
        </w:rPr>
        <w:t>4.</w:t>
      </w:r>
      <w:r w:rsidR="00AE43CC">
        <w:rPr>
          <w:spacing w:val="5"/>
          <w:sz w:val="28"/>
          <w:szCs w:val="28"/>
        </w:rPr>
        <w:t>6</w:t>
      </w:r>
      <w:r w:rsidRPr="00BB2100">
        <w:rPr>
          <w:spacing w:val="5"/>
          <w:sz w:val="28"/>
          <w:szCs w:val="28"/>
        </w:rPr>
        <w:t>.</w:t>
      </w:r>
      <w:r w:rsidR="00033C08">
        <w:rPr>
          <w:spacing w:val="5"/>
          <w:sz w:val="28"/>
          <w:szCs w:val="28"/>
        </w:rPr>
        <w:t xml:space="preserve"> </w:t>
      </w:r>
      <w:r w:rsidRPr="00BB2100">
        <w:rPr>
          <w:spacing w:val="5"/>
          <w:sz w:val="28"/>
          <w:szCs w:val="28"/>
        </w:rPr>
        <w:t>Система стимулирующих выплат работникам</w:t>
      </w:r>
      <w:r w:rsidRPr="00BB2100">
        <w:rPr>
          <w:sz w:val="28"/>
          <w:szCs w:val="28"/>
        </w:rPr>
        <w:t xml:space="preserve"> включает в себя поощрительные выплаты по результатам труда </w:t>
      </w:r>
      <w:r w:rsidRPr="00BB2100">
        <w:rPr>
          <w:spacing w:val="1"/>
          <w:sz w:val="28"/>
          <w:szCs w:val="28"/>
        </w:rPr>
        <w:t>(премии и т.д.).</w:t>
      </w:r>
      <w:r w:rsidRPr="00BB2100">
        <w:rPr>
          <w:spacing w:val="-1"/>
          <w:sz w:val="28"/>
          <w:szCs w:val="28"/>
        </w:rPr>
        <w:t xml:space="preserve"> Стимулирующая часть фонда оплаты труда </w:t>
      </w:r>
      <w:r w:rsidRPr="00BB2100">
        <w:rPr>
          <w:spacing w:val="12"/>
          <w:sz w:val="28"/>
          <w:szCs w:val="28"/>
        </w:rPr>
        <w:t xml:space="preserve">распределяется между работниками учреждения на основании Положений о порядке распределения стимулирующей части ФОТ: </w:t>
      </w:r>
      <w:r w:rsidRPr="00BB2100">
        <w:rPr>
          <w:spacing w:val="3"/>
          <w:sz w:val="28"/>
          <w:szCs w:val="28"/>
        </w:rPr>
        <w:t>«</w:t>
      </w:r>
      <w:r w:rsidRPr="00BB2100">
        <w:rPr>
          <w:sz w:val="28"/>
          <w:szCs w:val="28"/>
        </w:rPr>
        <w:t>Положение о порядке распределения стимулирующей части фонда оплаты труда педагогических работников, имеющих аудиторную занятость</w:t>
      </w:r>
      <w:r w:rsidRPr="00BB2100">
        <w:rPr>
          <w:spacing w:val="1"/>
          <w:sz w:val="28"/>
          <w:szCs w:val="28"/>
        </w:rPr>
        <w:t xml:space="preserve">», </w:t>
      </w:r>
      <w:r w:rsidRPr="00BB2100">
        <w:rPr>
          <w:spacing w:val="2"/>
          <w:sz w:val="28"/>
          <w:szCs w:val="28"/>
        </w:rPr>
        <w:t>а также «</w:t>
      </w:r>
      <w:r w:rsidRPr="00BB2100">
        <w:rPr>
          <w:sz w:val="28"/>
          <w:szCs w:val="28"/>
        </w:rPr>
        <w:t>Положение о распределении фонда стимулирования заместителей руководителя, иных категорий педагогического персонала, учебно-вспомогательного и обслуживающего персонала</w:t>
      </w:r>
      <w:r w:rsidRPr="00BB2100">
        <w:rPr>
          <w:spacing w:val="1"/>
          <w:sz w:val="28"/>
          <w:szCs w:val="28"/>
        </w:rPr>
        <w:t xml:space="preserve">» принято </w:t>
      </w:r>
      <w:r w:rsidRPr="00BB2100">
        <w:rPr>
          <w:spacing w:val="2"/>
          <w:sz w:val="28"/>
          <w:szCs w:val="28"/>
        </w:rPr>
        <w:t xml:space="preserve">общим собранием трудового коллектива, согласовано с профсоюзным комитетом и утверждено руководителем. Данные локальные </w:t>
      </w:r>
      <w:r w:rsidRPr="00BB2100">
        <w:rPr>
          <w:sz w:val="28"/>
          <w:szCs w:val="28"/>
        </w:rPr>
        <w:t>акты являются приложениями №№ 3, 4 к Положению об оплате труда.</w:t>
      </w:r>
    </w:p>
    <w:p w14:paraId="4E64EC8B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Распределение стимулирующей части фонда оплаты труда педагогических работников осуществляется управляющим советом, Попечительским советом, Общим собранием, Педагогическим советом по представлению руководителя.</w:t>
      </w:r>
    </w:p>
    <w:p w14:paraId="10D37DD2" w14:textId="2A402DF2" w:rsidR="007062B9" w:rsidRPr="00BB2100" w:rsidRDefault="007062B9" w:rsidP="007062B9">
      <w:pPr>
        <w:pStyle w:val="Style2"/>
        <w:widowControl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B2100">
        <w:rPr>
          <w:rStyle w:val="FontStyle11"/>
          <w:rFonts w:ascii="Times New Roman" w:hAnsi="Times New Roman" w:cs="Times New Roman"/>
          <w:sz w:val="28"/>
          <w:szCs w:val="28"/>
        </w:rPr>
        <w:t>4.</w:t>
      </w:r>
      <w:r w:rsidR="00AE43CC">
        <w:rPr>
          <w:rStyle w:val="FontStyle11"/>
          <w:rFonts w:ascii="Times New Roman" w:hAnsi="Times New Roman" w:cs="Times New Roman"/>
          <w:sz w:val="28"/>
          <w:szCs w:val="28"/>
        </w:rPr>
        <w:t>7</w:t>
      </w:r>
      <w:r w:rsidRPr="00BB2100">
        <w:rPr>
          <w:rStyle w:val="FontStyle11"/>
          <w:rFonts w:ascii="Times New Roman" w:hAnsi="Times New Roman" w:cs="Times New Roman"/>
          <w:sz w:val="28"/>
          <w:szCs w:val="28"/>
        </w:rPr>
        <w:t xml:space="preserve">. Оплата труда учителей, преподавателей, имеющих квалификационные категории, осуществляется с учетом квалификационной категории независимо от преподаваемого предмета (дисциплины, курса), а по должностям работников, </w:t>
      </w:r>
      <w:r w:rsidRPr="00BB2100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по </w:t>
      </w:r>
      <w:r w:rsidRPr="00BB2100">
        <w:rPr>
          <w:rStyle w:val="FontStyle11"/>
          <w:rFonts w:ascii="Times New Roman" w:hAnsi="Times New Roman" w:cs="Times New Roman"/>
          <w:sz w:val="28"/>
          <w:szCs w:val="28"/>
        </w:rPr>
        <w:t xml:space="preserve">которым применяется наименование 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инструктор-методист, тренер-преподаватель - старший тренер-преподаватель), независимо от того, по какой конкретно должности присвоена квалификационная категория; </w:t>
      </w:r>
    </w:p>
    <w:p w14:paraId="1C8E954B" w14:textId="627C2EDE" w:rsidR="007062B9" w:rsidRPr="00BB2100" w:rsidRDefault="007062B9" w:rsidP="007062B9">
      <w:pPr>
        <w:pStyle w:val="Style2"/>
        <w:widowControl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B2100">
        <w:rPr>
          <w:rStyle w:val="FontStyle11"/>
          <w:rFonts w:ascii="Times New Roman" w:hAnsi="Times New Roman" w:cs="Times New Roman"/>
          <w:sz w:val="28"/>
          <w:szCs w:val="28"/>
        </w:rPr>
        <w:t>4.</w:t>
      </w:r>
      <w:r w:rsidR="00AE43CC">
        <w:rPr>
          <w:rStyle w:val="FontStyle11"/>
          <w:rFonts w:ascii="Times New Roman" w:hAnsi="Times New Roman" w:cs="Times New Roman"/>
          <w:sz w:val="28"/>
          <w:szCs w:val="28"/>
        </w:rPr>
        <w:t>8</w:t>
      </w:r>
      <w:r w:rsidRPr="00BB2100">
        <w:rPr>
          <w:rStyle w:val="FontStyle11"/>
          <w:rFonts w:ascii="Times New Roman" w:hAnsi="Times New Roman" w:cs="Times New Roman"/>
          <w:sz w:val="28"/>
          <w:szCs w:val="28"/>
        </w:rPr>
        <w:t>.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категория.</w:t>
      </w:r>
    </w:p>
    <w:p w14:paraId="250213F9" w14:textId="77777777" w:rsidR="007062B9" w:rsidRPr="00BB2100" w:rsidRDefault="007062B9" w:rsidP="007062B9">
      <w:pPr>
        <w:ind w:firstLine="284"/>
        <w:jc w:val="both"/>
        <w:rPr>
          <w:b/>
          <w:color w:val="000000"/>
          <w:spacing w:val="1"/>
          <w:sz w:val="28"/>
          <w:szCs w:val="28"/>
        </w:rPr>
      </w:pPr>
    </w:p>
    <w:p w14:paraId="5BC4F3FF" w14:textId="77777777" w:rsidR="007062B9" w:rsidRPr="00BB2100" w:rsidRDefault="007062B9" w:rsidP="007062B9">
      <w:pPr>
        <w:ind w:firstLine="284"/>
        <w:jc w:val="both"/>
        <w:rPr>
          <w:b/>
          <w:color w:val="000000"/>
          <w:spacing w:val="1"/>
          <w:sz w:val="28"/>
          <w:szCs w:val="28"/>
        </w:rPr>
      </w:pPr>
      <w:r w:rsidRPr="00BB2100">
        <w:rPr>
          <w:b/>
          <w:color w:val="000000"/>
          <w:spacing w:val="1"/>
          <w:sz w:val="28"/>
          <w:szCs w:val="28"/>
        </w:rPr>
        <w:t>Работодатель обязуется:</w:t>
      </w:r>
    </w:p>
    <w:p w14:paraId="2DD174D9" w14:textId="5FD3CB73" w:rsidR="007062B9" w:rsidRPr="00BB2100" w:rsidRDefault="007062B9" w:rsidP="007062B9">
      <w:pPr>
        <w:shd w:val="clear" w:color="auto" w:fill="FFFFFF"/>
        <w:tabs>
          <w:tab w:val="left" w:pos="2462"/>
          <w:tab w:val="left" w:leader="underscore" w:pos="7934"/>
        </w:tabs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-4"/>
          <w:sz w:val="28"/>
          <w:szCs w:val="28"/>
        </w:rPr>
        <w:t>4.</w:t>
      </w:r>
      <w:r w:rsidR="00AE43CC">
        <w:rPr>
          <w:color w:val="000000"/>
          <w:spacing w:val="-4"/>
          <w:sz w:val="28"/>
          <w:szCs w:val="28"/>
        </w:rPr>
        <w:t>9</w:t>
      </w:r>
      <w:r w:rsidRPr="00BB2100">
        <w:rPr>
          <w:color w:val="000000"/>
          <w:spacing w:val="-4"/>
          <w:sz w:val="28"/>
          <w:szCs w:val="28"/>
        </w:rPr>
        <w:t xml:space="preserve">. </w:t>
      </w:r>
      <w:r w:rsidRPr="00BB2100">
        <w:rPr>
          <w:color w:val="000000"/>
          <w:spacing w:val="2"/>
          <w:sz w:val="28"/>
          <w:szCs w:val="28"/>
        </w:rPr>
        <w:t xml:space="preserve">Выплачивать работникам заработную плату не </w:t>
      </w:r>
      <w:r w:rsidRPr="00BB2100">
        <w:rPr>
          <w:color w:val="000000"/>
          <w:spacing w:val="-1"/>
          <w:sz w:val="28"/>
          <w:szCs w:val="28"/>
        </w:rPr>
        <w:t>реже, чем каждые полмесяца в следующие дни: 5, 20</w:t>
      </w:r>
      <w:r w:rsidRPr="00BB2100">
        <w:rPr>
          <w:color w:val="000000"/>
          <w:sz w:val="28"/>
          <w:szCs w:val="28"/>
        </w:rPr>
        <w:t xml:space="preserve">. </w:t>
      </w:r>
      <w:r w:rsidRPr="00BB2100">
        <w:rPr>
          <w:color w:val="000000"/>
          <w:spacing w:val="2"/>
          <w:sz w:val="28"/>
          <w:szCs w:val="28"/>
        </w:rPr>
        <w:t>При совпадении дня выплаты с выходным и нерабочим праздничным днем выплата заработной платы производится накануне этого дня.</w:t>
      </w:r>
    </w:p>
    <w:p w14:paraId="577C824C" w14:textId="7EEE79D0" w:rsidR="007062B9" w:rsidRPr="00BB2100" w:rsidRDefault="007062B9" w:rsidP="007062B9">
      <w:pPr>
        <w:shd w:val="clear" w:color="auto" w:fill="FFFFFF"/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-5"/>
          <w:sz w:val="28"/>
          <w:szCs w:val="28"/>
        </w:rPr>
        <w:t>4.1</w:t>
      </w:r>
      <w:r w:rsidR="00AE43CC">
        <w:rPr>
          <w:color w:val="000000"/>
          <w:spacing w:val="-5"/>
          <w:sz w:val="28"/>
          <w:szCs w:val="28"/>
        </w:rPr>
        <w:t>0</w:t>
      </w:r>
      <w:r w:rsidRPr="00BB2100">
        <w:rPr>
          <w:color w:val="000000"/>
          <w:spacing w:val="-5"/>
          <w:sz w:val="28"/>
          <w:szCs w:val="28"/>
        </w:rPr>
        <w:t xml:space="preserve">. </w:t>
      </w:r>
      <w:r w:rsidRPr="00BB2100">
        <w:rPr>
          <w:color w:val="000000"/>
          <w:spacing w:val="1"/>
          <w:sz w:val="28"/>
          <w:szCs w:val="28"/>
        </w:rPr>
        <w:t>Обеспечивать выплату минимального размера оплаты труда.</w:t>
      </w:r>
    </w:p>
    <w:p w14:paraId="5E9F72CD" w14:textId="068EC35F" w:rsidR="007062B9" w:rsidRPr="00BB2100" w:rsidRDefault="007062B9" w:rsidP="007062B9">
      <w:pPr>
        <w:shd w:val="clear" w:color="auto" w:fill="FFFFFF"/>
        <w:ind w:firstLine="284"/>
        <w:jc w:val="both"/>
        <w:rPr>
          <w:sz w:val="28"/>
          <w:szCs w:val="28"/>
        </w:rPr>
      </w:pPr>
      <w:r w:rsidRPr="00BB2100">
        <w:rPr>
          <w:color w:val="000000"/>
          <w:sz w:val="28"/>
          <w:szCs w:val="28"/>
        </w:rPr>
        <w:t>4.1</w:t>
      </w:r>
      <w:r w:rsidR="00AE43CC">
        <w:rPr>
          <w:color w:val="000000"/>
          <w:sz w:val="28"/>
          <w:szCs w:val="28"/>
        </w:rPr>
        <w:t>1</w:t>
      </w:r>
      <w:r w:rsidRPr="00BB2100">
        <w:rPr>
          <w:color w:val="000000"/>
          <w:sz w:val="28"/>
          <w:szCs w:val="28"/>
        </w:rPr>
        <w:t xml:space="preserve">. За время каникул, являющееся рабочим временем, педагогическим </w:t>
      </w:r>
      <w:r w:rsidRPr="00BB2100">
        <w:rPr>
          <w:color w:val="000000"/>
          <w:spacing w:val="5"/>
          <w:sz w:val="28"/>
          <w:szCs w:val="28"/>
        </w:rPr>
        <w:t xml:space="preserve">работникам заработная плата выплачивается в том размере, какой был </w:t>
      </w:r>
      <w:r w:rsidRPr="00BB2100">
        <w:rPr>
          <w:color w:val="000000"/>
          <w:spacing w:val="1"/>
          <w:sz w:val="28"/>
          <w:szCs w:val="28"/>
        </w:rPr>
        <w:t>установлен до начала каникул.</w:t>
      </w:r>
    </w:p>
    <w:p w14:paraId="26041078" w14:textId="7E86326E" w:rsidR="007062B9" w:rsidRPr="00BB2100" w:rsidRDefault="007062B9" w:rsidP="007062B9">
      <w:pPr>
        <w:shd w:val="clear" w:color="auto" w:fill="FFFFFF"/>
        <w:tabs>
          <w:tab w:val="left" w:pos="2496"/>
        </w:tabs>
        <w:ind w:firstLine="284"/>
        <w:jc w:val="both"/>
        <w:rPr>
          <w:color w:val="000000"/>
          <w:spacing w:val="-6"/>
          <w:sz w:val="28"/>
          <w:szCs w:val="28"/>
        </w:rPr>
      </w:pPr>
      <w:r w:rsidRPr="00BB2100">
        <w:rPr>
          <w:color w:val="000000"/>
          <w:spacing w:val="3"/>
          <w:sz w:val="28"/>
          <w:szCs w:val="28"/>
        </w:rPr>
        <w:t>4.1</w:t>
      </w:r>
      <w:r w:rsidR="00AE43CC">
        <w:rPr>
          <w:color w:val="000000"/>
          <w:spacing w:val="3"/>
          <w:sz w:val="28"/>
          <w:szCs w:val="28"/>
        </w:rPr>
        <w:t>2</w:t>
      </w:r>
      <w:r w:rsidRPr="00BB2100">
        <w:rPr>
          <w:color w:val="000000"/>
          <w:spacing w:val="3"/>
          <w:sz w:val="28"/>
          <w:szCs w:val="28"/>
        </w:rPr>
        <w:t xml:space="preserve">. Расчет средней заработной платы работника производить исходя </w:t>
      </w:r>
      <w:r w:rsidRPr="00BB2100">
        <w:rPr>
          <w:color w:val="000000"/>
          <w:spacing w:val="2"/>
          <w:sz w:val="28"/>
          <w:szCs w:val="28"/>
        </w:rPr>
        <w:t xml:space="preserve">из фактически начисленной ему заработной платы и фактически </w:t>
      </w:r>
      <w:r w:rsidRPr="00BB2100">
        <w:rPr>
          <w:color w:val="000000"/>
          <w:spacing w:val="8"/>
          <w:sz w:val="28"/>
          <w:szCs w:val="28"/>
        </w:rPr>
        <w:t xml:space="preserve">отработанного им времени за 12 календарных месяцев, предшествующих </w:t>
      </w:r>
      <w:r w:rsidRPr="00BB2100">
        <w:rPr>
          <w:color w:val="000000"/>
          <w:spacing w:val="4"/>
          <w:sz w:val="28"/>
          <w:szCs w:val="28"/>
        </w:rPr>
        <w:t xml:space="preserve">периоду, в течение которого за работником сохраняется средняя заработная </w:t>
      </w:r>
      <w:r w:rsidRPr="00BB2100">
        <w:rPr>
          <w:color w:val="000000"/>
          <w:spacing w:val="2"/>
          <w:sz w:val="28"/>
          <w:szCs w:val="28"/>
        </w:rPr>
        <w:t xml:space="preserve">плата. При этом календарным месяцем считается период с 1-го по 30-е (31-е) </w:t>
      </w:r>
      <w:r w:rsidRPr="00BB2100">
        <w:rPr>
          <w:color w:val="000000"/>
          <w:spacing w:val="7"/>
          <w:sz w:val="28"/>
          <w:szCs w:val="28"/>
        </w:rPr>
        <w:t xml:space="preserve">число соответствующего месяца включительно (в феврале - по 28-е (29-е) </w:t>
      </w:r>
      <w:r w:rsidRPr="00BB2100">
        <w:rPr>
          <w:color w:val="000000"/>
          <w:spacing w:val="1"/>
          <w:sz w:val="28"/>
          <w:szCs w:val="28"/>
        </w:rPr>
        <w:t>число включительно.</w:t>
      </w:r>
    </w:p>
    <w:p w14:paraId="04F897F3" w14:textId="0C16DAD7" w:rsidR="007062B9" w:rsidRPr="00BB2100" w:rsidRDefault="007062B9" w:rsidP="007062B9">
      <w:pPr>
        <w:shd w:val="clear" w:color="auto" w:fill="FFFFFF"/>
        <w:tabs>
          <w:tab w:val="left" w:pos="2496"/>
        </w:tabs>
        <w:ind w:firstLine="284"/>
        <w:jc w:val="both"/>
        <w:rPr>
          <w:color w:val="000000"/>
          <w:spacing w:val="-6"/>
          <w:sz w:val="28"/>
          <w:szCs w:val="28"/>
        </w:rPr>
      </w:pPr>
      <w:r w:rsidRPr="00BB2100">
        <w:rPr>
          <w:color w:val="000000"/>
          <w:spacing w:val="-1"/>
          <w:sz w:val="28"/>
          <w:szCs w:val="28"/>
        </w:rPr>
        <w:lastRenderedPageBreak/>
        <w:t>4.1</w:t>
      </w:r>
      <w:r w:rsidR="00AE43CC">
        <w:rPr>
          <w:color w:val="000000"/>
          <w:spacing w:val="-1"/>
          <w:sz w:val="28"/>
          <w:szCs w:val="28"/>
        </w:rPr>
        <w:t>3</w:t>
      </w:r>
      <w:r w:rsidRPr="00BB2100">
        <w:rPr>
          <w:color w:val="000000"/>
          <w:spacing w:val="-1"/>
          <w:sz w:val="28"/>
          <w:szCs w:val="28"/>
        </w:rPr>
        <w:t xml:space="preserve">. На учителей и других педагогических работников, а также </w:t>
      </w:r>
      <w:r w:rsidRPr="00BB2100">
        <w:rPr>
          <w:color w:val="000000"/>
          <w:sz w:val="28"/>
          <w:szCs w:val="28"/>
        </w:rPr>
        <w:t xml:space="preserve">выполняющих педагогическую работу без занятия штатной должности </w:t>
      </w:r>
      <w:r w:rsidRPr="00BB2100">
        <w:rPr>
          <w:color w:val="000000"/>
          <w:spacing w:val="6"/>
          <w:sz w:val="28"/>
          <w:szCs w:val="28"/>
        </w:rPr>
        <w:t xml:space="preserve">(включая учителей из числа работников, выполняющих эту работу помимо </w:t>
      </w:r>
      <w:r w:rsidRPr="00BB2100">
        <w:rPr>
          <w:color w:val="000000"/>
          <w:spacing w:val="4"/>
          <w:sz w:val="28"/>
          <w:szCs w:val="28"/>
        </w:rPr>
        <w:t xml:space="preserve">основной), на начало нового учебного года составлять </w:t>
      </w:r>
      <w:r w:rsidRPr="00BB2100">
        <w:rPr>
          <w:color w:val="000000"/>
          <w:spacing w:val="1"/>
          <w:sz w:val="28"/>
          <w:szCs w:val="28"/>
        </w:rPr>
        <w:t>тарификационные списки по согласованию с профкомом.</w:t>
      </w:r>
    </w:p>
    <w:p w14:paraId="4FE9FC46" w14:textId="2964A15A" w:rsidR="007062B9" w:rsidRPr="00BB2100" w:rsidRDefault="007062B9" w:rsidP="007062B9">
      <w:pPr>
        <w:widowControl w:val="0"/>
        <w:shd w:val="clear" w:color="auto" w:fill="FFFFFF"/>
        <w:tabs>
          <w:tab w:val="left" w:pos="1982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B2100">
        <w:rPr>
          <w:color w:val="000000"/>
          <w:spacing w:val="1"/>
          <w:sz w:val="28"/>
          <w:szCs w:val="28"/>
        </w:rPr>
        <w:t>4.1</w:t>
      </w:r>
      <w:r w:rsidR="00AE43CC">
        <w:rPr>
          <w:color w:val="000000"/>
          <w:spacing w:val="1"/>
          <w:sz w:val="28"/>
          <w:szCs w:val="28"/>
        </w:rPr>
        <w:t>4</w:t>
      </w:r>
      <w:r w:rsidRPr="00BB2100">
        <w:rPr>
          <w:color w:val="000000"/>
          <w:spacing w:val="1"/>
          <w:sz w:val="28"/>
          <w:szCs w:val="28"/>
        </w:rPr>
        <w:t xml:space="preserve">. </w:t>
      </w:r>
      <w:r w:rsidRPr="00BB2100">
        <w:rPr>
          <w:color w:val="000000"/>
          <w:spacing w:val="27"/>
          <w:sz w:val="28"/>
          <w:szCs w:val="28"/>
        </w:rPr>
        <w:t xml:space="preserve">За совмещение профессий (должностей) или исполнение </w:t>
      </w:r>
      <w:r w:rsidRPr="00BB2100">
        <w:rPr>
          <w:color w:val="000000"/>
          <w:spacing w:val="6"/>
          <w:sz w:val="28"/>
          <w:szCs w:val="28"/>
        </w:rPr>
        <w:t xml:space="preserve">обязанностей временно отсутствующего работника производить доплату к </w:t>
      </w:r>
      <w:r w:rsidRPr="00BB2100">
        <w:rPr>
          <w:color w:val="000000"/>
          <w:spacing w:val="11"/>
          <w:sz w:val="28"/>
          <w:szCs w:val="28"/>
        </w:rPr>
        <w:t xml:space="preserve">базовой части заработной платы. Конкретный размер доплаты каждому </w:t>
      </w:r>
      <w:r w:rsidRPr="00BB2100">
        <w:rPr>
          <w:color w:val="000000"/>
          <w:spacing w:val="4"/>
          <w:sz w:val="28"/>
          <w:szCs w:val="28"/>
        </w:rPr>
        <w:t>работнику определять соглашением сторон трудового договора за фактически отработанное время.</w:t>
      </w:r>
    </w:p>
    <w:p w14:paraId="5E7FEFB5" w14:textId="4547CC99" w:rsidR="007062B9" w:rsidRPr="00BB2100" w:rsidRDefault="007062B9" w:rsidP="007062B9">
      <w:pPr>
        <w:shd w:val="clear" w:color="auto" w:fill="FFFFFF"/>
        <w:tabs>
          <w:tab w:val="left" w:pos="2501"/>
        </w:tabs>
        <w:ind w:firstLine="284"/>
        <w:jc w:val="both"/>
        <w:rPr>
          <w:color w:val="000000"/>
          <w:spacing w:val="10"/>
          <w:sz w:val="28"/>
          <w:szCs w:val="28"/>
        </w:rPr>
      </w:pPr>
      <w:r w:rsidRPr="00BB2100">
        <w:rPr>
          <w:color w:val="000000"/>
          <w:spacing w:val="-6"/>
          <w:sz w:val="28"/>
          <w:szCs w:val="28"/>
        </w:rPr>
        <w:t>4.1</w:t>
      </w:r>
      <w:r w:rsidR="00AE43CC">
        <w:rPr>
          <w:color w:val="000000"/>
          <w:spacing w:val="-6"/>
          <w:sz w:val="28"/>
          <w:szCs w:val="28"/>
        </w:rPr>
        <w:t>5</w:t>
      </w:r>
      <w:r w:rsidRPr="00BB2100">
        <w:rPr>
          <w:color w:val="000000"/>
          <w:spacing w:val="-6"/>
          <w:sz w:val="28"/>
          <w:szCs w:val="28"/>
        </w:rPr>
        <w:t xml:space="preserve">. </w:t>
      </w:r>
      <w:r w:rsidRPr="00BB2100">
        <w:rPr>
          <w:color w:val="000000"/>
          <w:spacing w:val="6"/>
          <w:sz w:val="28"/>
          <w:szCs w:val="28"/>
        </w:rPr>
        <w:t xml:space="preserve">В случае задержки выплаты заработной платы на срок более 15 </w:t>
      </w:r>
      <w:r w:rsidRPr="00BB2100">
        <w:rPr>
          <w:color w:val="000000"/>
          <w:spacing w:val="10"/>
          <w:sz w:val="28"/>
          <w:szCs w:val="28"/>
        </w:rPr>
        <w:t xml:space="preserve">дней работник имеет право, известив работодателя в письменной форме, </w:t>
      </w:r>
      <w:r w:rsidRPr="00BB2100">
        <w:rPr>
          <w:color w:val="000000"/>
          <w:spacing w:val="2"/>
          <w:sz w:val="28"/>
          <w:szCs w:val="28"/>
        </w:rPr>
        <w:t xml:space="preserve">приостановить работу на весь период до выплаты задержанной суммы, кроме </w:t>
      </w:r>
      <w:r w:rsidRPr="00BB2100">
        <w:rPr>
          <w:color w:val="000000"/>
          <w:spacing w:val="1"/>
          <w:sz w:val="28"/>
          <w:szCs w:val="28"/>
        </w:rPr>
        <w:t>случаев, предусмотренных законодательством.</w:t>
      </w:r>
    </w:p>
    <w:p w14:paraId="6D1BCA45" w14:textId="621FF237" w:rsidR="007062B9" w:rsidRPr="00BB2100" w:rsidRDefault="007062B9" w:rsidP="007062B9">
      <w:pPr>
        <w:shd w:val="clear" w:color="auto" w:fill="FFFFFF"/>
        <w:ind w:firstLine="284"/>
        <w:jc w:val="both"/>
        <w:rPr>
          <w:color w:val="000000"/>
          <w:spacing w:val="2"/>
          <w:sz w:val="28"/>
          <w:szCs w:val="28"/>
        </w:rPr>
      </w:pPr>
      <w:r w:rsidRPr="00BB2100">
        <w:rPr>
          <w:color w:val="000000"/>
          <w:spacing w:val="1"/>
          <w:sz w:val="28"/>
          <w:szCs w:val="28"/>
        </w:rPr>
        <w:t>4.1</w:t>
      </w:r>
      <w:r w:rsidR="00AE43CC">
        <w:rPr>
          <w:color w:val="000000"/>
          <w:spacing w:val="1"/>
          <w:sz w:val="28"/>
          <w:szCs w:val="28"/>
        </w:rPr>
        <w:t>6</w:t>
      </w:r>
      <w:r w:rsidRPr="00BB2100">
        <w:rPr>
          <w:color w:val="000000"/>
          <w:spacing w:val="1"/>
          <w:sz w:val="28"/>
          <w:szCs w:val="28"/>
        </w:rPr>
        <w:t xml:space="preserve">. Работодатель возмещает весь неполученный работниками заработок в </w:t>
      </w:r>
      <w:r w:rsidRPr="00BB2100">
        <w:rPr>
          <w:color w:val="000000"/>
          <w:spacing w:val="2"/>
          <w:sz w:val="28"/>
          <w:szCs w:val="28"/>
        </w:rPr>
        <w:t>связи с приостановкой работы по причине задержки выплаты зарплаты.</w:t>
      </w:r>
    </w:p>
    <w:p w14:paraId="5E2B98E6" w14:textId="4385955F" w:rsidR="007062B9" w:rsidRPr="00BB2100" w:rsidRDefault="007062B9" w:rsidP="007062B9">
      <w:pPr>
        <w:shd w:val="clear" w:color="auto" w:fill="FFFFFF"/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9"/>
          <w:sz w:val="28"/>
          <w:szCs w:val="28"/>
        </w:rPr>
        <w:t>4.1</w:t>
      </w:r>
      <w:r w:rsidR="00AE43CC">
        <w:rPr>
          <w:color w:val="000000"/>
          <w:spacing w:val="9"/>
          <w:sz w:val="28"/>
          <w:szCs w:val="28"/>
        </w:rPr>
        <w:t>7</w:t>
      </w:r>
      <w:r w:rsidRPr="00BB2100">
        <w:rPr>
          <w:color w:val="000000"/>
          <w:spacing w:val="9"/>
          <w:sz w:val="28"/>
          <w:szCs w:val="28"/>
        </w:rPr>
        <w:t xml:space="preserve">. Заработная плата, не полученная в связи со смертью работника, </w:t>
      </w:r>
      <w:r w:rsidRPr="00BB2100">
        <w:rPr>
          <w:color w:val="000000"/>
          <w:spacing w:val="11"/>
          <w:sz w:val="28"/>
          <w:szCs w:val="28"/>
        </w:rPr>
        <w:t xml:space="preserve">выдается членам его семьи или лицу, находившемуся на иждивении </w:t>
      </w:r>
      <w:r w:rsidRPr="00BB2100">
        <w:rPr>
          <w:color w:val="000000"/>
          <w:spacing w:val="1"/>
          <w:sz w:val="28"/>
          <w:szCs w:val="28"/>
        </w:rPr>
        <w:t xml:space="preserve">умершего в день его смерти, не позднее недельного срока со дня подачи </w:t>
      </w:r>
      <w:r w:rsidRPr="00BB2100">
        <w:rPr>
          <w:color w:val="000000"/>
          <w:sz w:val="28"/>
          <w:szCs w:val="28"/>
        </w:rPr>
        <w:t>документов.</w:t>
      </w:r>
    </w:p>
    <w:p w14:paraId="499595AF" w14:textId="494BB005" w:rsidR="007062B9" w:rsidRPr="00BB2100" w:rsidRDefault="007062B9" w:rsidP="007062B9">
      <w:pPr>
        <w:shd w:val="clear" w:color="auto" w:fill="FFFFFF"/>
        <w:tabs>
          <w:tab w:val="left" w:pos="1704"/>
        </w:tabs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-6"/>
          <w:sz w:val="28"/>
          <w:szCs w:val="28"/>
        </w:rPr>
        <w:t>4.1</w:t>
      </w:r>
      <w:r w:rsidR="00AE43CC">
        <w:rPr>
          <w:color w:val="000000"/>
          <w:spacing w:val="-6"/>
          <w:sz w:val="28"/>
          <w:szCs w:val="28"/>
        </w:rPr>
        <w:t>8</w:t>
      </w:r>
      <w:r w:rsidRPr="00BB2100">
        <w:rPr>
          <w:color w:val="000000"/>
          <w:spacing w:val="-6"/>
          <w:sz w:val="28"/>
          <w:szCs w:val="28"/>
        </w:rPr>
        <w:t xml:space="preserve">. </w:t>
      </w:r>
      <w:r w:rsidRPr="00BB2100">
        <w:rPr>
          <w:color w:val="000000"/>
          <w:spacing w:val="-2"/>
          <w:sz w:val="28"/>
          <w:szCs w:val="28"/>
        </w:rPr>
        <w:t xml:space="preserve">Время простоя по вине работодателя или по причинам, не </w:t>
      </w:r>
      <w:r w:rsidRPr="00BB2100">
        <w:rPr>
          <w:color w:val="000000"/>
          <w:spacing w:val="3"/>
          <w:sz w:val="28"/>
          <w:szCs w:val="28"/>
        </w:rPr>
        <w:t xml:space="preserve">зависящим от работодателя и работника, если работник в письменной форме </w:t>
      </w:r>
      <w:r w:rsidRPr="00BB2100">
        <w:rPr>
          <w:color w:val="000000"/>
          <w:spacing w:val="2"/>
          <w:sz w:val="28"/>
          <w:szCs w:val="28"/>
        </w:rPr>
        <w:t xml:space="preserve">предупредил работодателя или его представителя о начале простоя, </w:t>
      </w:r>
      <w:r w:rsidRPr="00BB2100">
        <w:rPr>
          <w:color w:val="000000"/>
          <w:spacing w:val="1"/>
          <w:sz w:val="28"/>
          <w:szCs w:val="28"/>
        </w:rPr>
        <w:t>оплачивается из расчета не ниже средней заработной платы.</w:t>
      </w:r>
    </w:p>
    <w:p w14:paraId="0A9C2428" w14:textId="640AE522" w:rsidR="007062B9" w:rsidRPr="00BB2100" w:rsidRDefault="007062B9" w:rsidP="007062B9">
      <w:pPr>
        <w:shd w:val="clear" w:color="auto" w:fill="FFFFFF"/>
        <w:tabs>
          <w:tab w:val="left" w:pos="1704"/>
        </w:tabs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-5"/>
          <w:sz w:val="28"/>
          <w:szCs w:val="28"/>
        </w:rPr>
        <w:t>4.</w:t>
      </w:r>
      <w:r w:rsidR="00AE43CC">
        <w:rPr>
          <w:color w:val="000000"/>
          <w:spacing w:val="-5"/>
          <w:sz w:val="28"/>
          <w:szCs w:val="28"/>
        </w:rPr>
        <w:t>19</w:t>
      </w:r>
      <w:r w:rsidRPr="00BB2100">
        <w:rPr>
          <w:color w:val="000000"/>
          <w:spacing w:val="-5"/>
          <w:sz w:val="28"/>
          <w:szCs w:val="28"/>
        </w:rPr>
        <w:t xml:space="preserve">. </w:t>
      </w:r>
      <w:r w:rsidRPr="00BB2100">
        <w:rPr>
          <w:color w:val="000000"/>
          <w:spacing w:val="6"/>
          <w:sz w:val="28"/>
          <w:szCs w:val="28"/>
        </w:rPr>
        <w:t xml:space="preserve">Регулярно, за день до направления в командировку, возмещать </w:t>
      </w:r>
      <w:r w:rsidRPr="00BB2100">
        <w:rPr>
          <w:color w:val="000000"/>
          <w:spacing w:val="10"/>
          <w:sz w:val="28"/>
          <w:szCs w:val="28"/>
        </w:rPr>
        <w:t xml:space="preserve">расходы, связанные со служебной командировкой, </w:t>
      </w:r>
      <w:proofErr w:type="gramStart"/>
      <w:r w:rsidRPr="00BB2100">
        <w:rPr>
          <w:color w:val="000000"/>
          <w:spacing w:val="10"/>
          <w:sz w:val="28"/>
          <w:szCs w:val="28"/>
        </w:rPr>
        <w:t>в размерах</w:t>
      </w:r>
      <w:proofErr w:type="gramEnd"/>
      <w:r w:rsidRPr="00BB2100">
        <w:rPr>
          <w:color w:val="000000"/>
          <w:spacing w:val="10"/>
          <w:sz w:val="28"/>
          <w:szCs w:val="28"/>
        </w:rPr>
        <w:t xml:space="preserve"> не ниже </w:t>
      </w:r>
      <w:r w:rsidRPr="00BB2100">
        <w:rPr>
          <w:color w:val="000000"/>
          <w:spacing w:val="1"/>
          <w:sz w:val="28"/>
          <w:szCs w:val="28"/>
        </w:rPr>
        <w:t>установленных Правительством РФ.</w:t>
      </w:r>
    </w:p>
    <w:p w14:paraId="2323D43F" w14:textId="0F2F08F0" w:rsidR="007062B9" w:rsidRPr="00BB2100" w:rsidRDefault="007062B9" w:rsidP="007062B9">
      <w:pPr>
        <w:shd w:val="clear" w:color="auto" w:fill="FFFFFF"/>
        <w:tabs>
          <w:tab w:val="left" w:pos="1704"/>
        </w:tabs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-6"/>
          <w:sz w:val="28"/>
          <w:szCs w:val="28"/>
        </w:rPr>
        <w:t>4.2</w:t>
      </w:r>
      <w:r w:rsidR="00AE43CC">
        <w:rPr>
          <w:color w:val="000000"/>
          <w:spacing w:val="-6"/>
          <w:sz w:val="28"/>
          <w:szCs w:val="28"/>
        </w:rPr>
        <w:t>0</w:t>
      </w:r>
      <w:r w:rsidRPr="00BB2100">
        <w:rPr>
          <w:color w:val="000000"/>
          <w:spacing w:val="-6"/>
          <w:sz w:val="28"/>
          <w:szCs w:val="28"/>
        </w:rPr>
        <w:t xml:space="preserve">. </w:t>
      </w:r>
      <w:r w:rsidRPr="00BB2100">
        <w:rPr>
          <w:color w:val="000000"/>
          <w:sz w:val="28"/>
          <w:szCs w:val="28"/>
        </w:rPr>
        <w:t xml:space="preserve">Ежемесячно выдавать всем работникам перед получением </w:t>
      </w:r>
      <w:r w:rsidRPr="00BB2100">
        <w:rPr>
          <w:color w:val="000000"/>
          <w:spacing w:val="2"/>
          <w:sz w:val="28"/>
          <w:szCs w:val="28"/>
        </w:rPr>
        <w:t>заработной платы расчетные листки.</w:t>
      </w:r>
    </w:p>
    <w:p w14:paraId="309233D4" w14:textId="54693876" w:rsidR="007062B9" w:rsidRPr="00BB2100" w:rsidRDefault="007062B9" w:rsidP="007062B9">
      <w:pPr>
        <w:shd w:val="clear" w:color="auto" w:fill="FFFFFF"/>
        <w:tabs>
          <w:tab w:val="left" w:pos="1704"/>
        </w:tabs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-5"/>
          <w:sz w:val="28"/>
          <w:szCs w:val="28"/>
        </w:rPr>
        <w:t>4.2</w:t>
      </w:r>
      <w:r w:rsidR="00AE43CC">
        <w:rPr>
          <w:color w:val="000000"/>
          <w:spacing w:val="-5"/>
          <w:sz w:val="28"/>
          <w:szCs w:val="28"/>
        </w:rPr>
        <w:t>1</w:t>
      </w:r>
      <w:r w:rsidRPr="00BB2100">
        <w:rPr>
          <w:color w:val="000000"/>
          <w:spacing w:val="-5"/>
          <w:sz w:val="28"/>
          <w:szCs w:val="28"/>
        </w:rPr>
        <w:t>.</w:t>
      </w:r>
      <w:r w:rsidR="00033C08">
        <w:rPr>
          <w:color w:val="000000"/>
          <w:spacing w:val="-5"/>
          <w:sz w:val="28"/>
          <w:szCs w:val="28"/>
        </w:rPr>
        <w:t xml:space="preserve"> </w:t>
      </w:r>
      <w:r w:rsidRPr="00BB2100">
        <w:rPr>
          <w:color w:val="000000"/>
          <w:sz w:val="28"/>
          <w:szCs w:val="28"/>
        </w:rPr>
        <w:t xml:space="preserve">За выполнение работы, не свойственной должностным </w:t>
      </w:r>
      <w:r w:rsidRPr="00BB2100">
        <w:rPr>
          <w:color w:val="000000"/>
          <w:spacing w:val="7"/>
          <w:sz w:val="28"/>
          <w:szCs w:val="28"/>
        </w:rPr>
        <w:t xml:space="preserve">обязанностям, производить выплаты согласно трудовому договору </w:t>
      </w:r>
      <w:r w:rsidRPr="00BB2100">
        <w:rPr>
          <w:color w:val="000000"/>
          <w:sz w:val="28"/>
          <w:szCs w:val="28"/>
        </w:rPr>
        <w:t xml:space="preserve">или предоставлять дополнительный день отдыха по договоренности с </w:t>
      </w:r>
      <w:r w:rsidRPr="00BB2100">
        <w:rPr>
          <w:color w:val="000000"/>
          <w:spacing w:val="1"/>
          <w:sz w:val="28"/>
          <w:szCs w:val="28"/>
        </w:rPr>
        <w:t>работником.</w:t>
      </w:r>
    </w:p>
    <w:p w14:paraId="73DB15AB" w14:textId="39F71657" w:rsidR="007062B9" w:rsidRPr="00BB2100" w:rsidRDefault="007062B9" w:rsidP="007062B9">
      <w:pPr>
        <w:shd w:val="clear" w:color="auto" w:fill="FFFFFF"/>
        <w:tabs>
          <w:tab w:val="left" w:pos="1781"/>
        </w:tabs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-6"/>
          <w:sz w:val="28"/>
          <w:szCs w:val="28"/>
        </w:rPr>
        <w:t>4.2</w:t>
      </w:r>
      <w:r w:rsidR="00AE43CC">
        <w:rPr>
          <w:color w:val="000000"/>
          <w:spacing w:val="-6"/>
          <w:sz w:val="28"/>
          <w:szCs w:val="28"/>
        </w:rPr>
        <w:t>2</w:t>
      </w:r>
      <w:r w:rsidRPr="00BB2100">
        <w:rPr>
          <w:color w:val="000000"/>
          <w:spacing w:val="-6"/>
          <w:sz w:val="28"/>
          <w:szCs w:val="28"/>
        </w:rPr>
        <w:t xml:space="preserve">. </w:t>
      </w:r>
      <w:r w:rsidRPr="00BB2100">
        <w:rPr>
          <w:color w:val="000000"/>
          <w:spacing w:val="4"/>
          <w:sz w:val="28"/>
          <w:szCs w:val="28"/>
        </w:rPr>
        <w:t xml:space="preserve">Вознаграждение педагогическим работникам, непосредственно осуществляющим учебный процесс, за выполнение функций </w:t>
      </w:r>
      <w:r w:rsidRPr="00BB2100">
        <w:rPr>
          <w:color w:val="000000"/>
          <w:spacing w:val="3"/>
          <w:sz w:val="28"/>
          <w:szCs w:val="28"/>
        </w:rPr>
        <w:t xml:space="preserve">классного руководителя, не входит в неаудиторную занятость и является </w:t>
      </w:r>
      <w:r w:rsidRPr="00BB2100">
        <w:rPr>
          <w:color w:val="000000"/>
          <w:spacing w:val="1"/>
          <w:sz w:val="28"/>
          <w:szCs w:val="28"/>
        </w:rPr>
        <w:t>доплатой к установленной заработной плате.</w:t>
      </w:r>
    </w:p>
    <w:p w14:paraId="36DB302A" w14:textId="77777777" w:rsidR="007062B9" w:rsidRPr="00BB2100" w:rsidRDefault="007062B9" w:rsidP="007062B9">
      <w:pPr>
        <w:shd w:val="clear" w:color="auto" w:fill="FFFFFF"/>
        <w:ind w:firstLine="284"/>
        <w:jc w:val="both"/>
        <w:rPr>
          <w:sz w:val="28"/>
          <w:szCs w:val="28"/>
        </w:rPr>
      </w:pPr>
      <w:r w:rsidRPr="00BB2100">
        <w:rPr>
          <w:color w:val="000000"/>
          <w:sz w:val="28"/>
          <w:szCs w:val="28"/>
        </w:rPr>
        <w:t xml:space="preserve">Базовой величиной для расчета вознаграждения за классное руководство принимается 1000 рублей, с учетом наполняемости класса. </w:t>
      </w:r>
      <w:r w:rsidRPr="00BB2100">
        <w:rPr>
          <w:color w:val="000000"/>
          <w:spacing w:val="3"/>
          <w:sz w:val="28"/>
          <w:szCs w:val="28"/>
        </w:rPr>
        <w:t xml:space="preserve">Вознаграждение рассчитывается в зависимости от наполняемости класса </w:t>
      </w:r>
      <w:r w:rsidRPr="00BB2100">
        <w:rPr>
          <w:color w:val="000000"/>
          <w:spacing w:val="2"/>
          <w:sz w:val="28"/>
          <w:szCs w:val="28"/>
        </w:rPr>
        <w:t>(</w:t>
      </w:r>
      <w:proofErr w:type="gramStart"/>
      <w:r w:rsidRPr="00BB2100">
        <w:rPr>
          <w:color w:val="000000"/>
          <w:spacing w:val="2"/>
          <w:sz w:val="28"/>
          <w:szCs w:val="28"/>
        </w:rPr>
        <w:t>согласно норм</w:t>
      </w:r>
      <w:proofErr w:type="gramEnd"/>
      <w:r w:rsidRPr="00BB2100">
        <w:rPr>
          <w:color w:val="000000"/>
          <w:spacing w:val="2"/>
          <w:sz w:val="28"/>
          <w:szCs w:val="28"/>
        </w:rPr>
        <w:t xml:space="preserve"> наполняемости для данных видов классов), наполняемости </w:t>
      </w:r>
      <w:r w:rsidRPr="00BB2100">
        <w:rPr>
          <w:color w:val="000000"/>
          <w:spacing w:val="1"/>
          <w:sz w:val="28"/>
          <w:szCs w:val="28"/>
        </w:rPr>
        <w:t>класса согласно статистическому отчету.</w:t>
      </w:r>
    </w:p>
    <w:p w14:paraId="11D39C98" w14:textId="23DD1F6F" w:rsidR="007062B9" w:rsidRPr="00BB2100" w:rsidRDefault="007062B9" w:rsidP="007062B9">
      <w:pPr>
        <w:shd w:val="clear" w:color="auto" w:fill="FFFFFF"/>
        <w:tabs>
          <w:tab w:val="left" w:pos="1694"/>
        </w:tabs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-5"/>
          <w:sz w:val="28"/>
          <w:szCs w:val="28"/>
        </w:rPr>
        <w:t>4.2</w:t>
      </w:r>
      <w:r w:rsidR="00AE43CC">
        <w:rPr>
          <w:color w:val="000000"/>
          <w:spacing w:val="-5"/>
          <w:sz w:val="28"/>
          <w:szCs w:val="28"/>
        </w:rPr>
        <w:t>3</w:t>
      </w:r>
      <w:r w:rsidRPr="00BB2100">
        <w:rPr>
          <w:color w:val="000000"/>
          <w:spacing w:val="-5"/>
          <w:sz w:val="28"/>
          <w:szCs w:val="28"/>
        </w:rPr>
        <w:t>.</w:t>
      </w:r>
      <w:r w:rsidR="00033C08">
        <w:rPr>
          <w:color w:val="000000"/>
          <w:spacing w:val="-5"/>
          <w:sz w:val="28"/>
          <w:szCs w:val="28"/>
        </w:rPr>
        <w:t xml:space="preserve"> </w:t>
      </w:r>
      <w:r w:rsidRPr="00BB2100">
        <w:rPr>
          <w:color w:val="000000"/>
          <w:spacing w:val="1"/>
          <w:sz w:val="28"/>
          <w:szCs w:val="28"/>
        </w:rPr>
        <w:t>В день увольнения производить выплату всех сумм, причитающихся работнику.</w:t>
      </w:r>
    </w:p>
    <w:p w14:paraId="7E2B24D1" w14:textId="59A3FA20" w:rsidR="007062B9" w:rsidRPr="00BB2100" w:rsidRDefault="007062B9" w:rsidP="007062B9">
      <w:pPr>
        <w:shd w:val="clear" w:color="auto" w:fill="FFFFFF"/>
        <w:tabs>
          <w:tab w:val="left" w:pos="1694"/>
        </w:tabs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-6"/>
          <w:sz w:val="28"/>
          <w:szCs w:val="28"/>
        </w:rPr>
        <w:t>4.2</w:t>
      </w:r>
      <w:r w:rsidR="00AE43CC">
        <w:rPr>
          <w:color w:val="000000"/>
          <w:spacing w:val="-6"/>
          <w:sz w:val="28"/>
          <w:szCs w:val="28"/>
        </w:rPr>
        <w:t>4</w:t>
      </w:r>
      <w:r w:rsidRPr="00BB2100">
        <w:rPr>
          <w:color w:val="000000"/>
          <w:spacing w:val="-6"/>
          <w:sz w:val="28"/>
          <w:szCs w:val="28"/>
        </w:rPr>
        <w:t xml:space="preserve">. </w:t>
      </w:r>
      <w:r w:rsidRPr="00BB2100">
        <w:rPr>
          <w:color w:val="000000"/>
          <w:sz w:val="28"/>
          <w:szCs w:val="28"/>
        </w:rPr>
        <w:t xml:space="preserve">Оплату отпуска производить не позднее, чем за три дня до его начала. В случае задержки оплаты отпуска в указанные сроки </w:t>
      </w:r>
      <w:proofErr w:type="gramStart"/>
      <w:r w:rsidRPr="00BB2100">
        <w:rPr>
          <w:color w:val="000000"/>
          <w:sz w:val="28"/>
          <w:szCs w:val="28"/>
        </w:rPr>
        <w:t>отпуск согласно заявлению работника</w:t>
      </w:r>
      <w:proofErr w:type="gramEnd"/>
      <w:r w:rsidRPr="00BB2100">
        <w:rPr>
          <w:color w:val="000000"/>
          <w:sz w:val="28"/>
          <w:szCs w:val="28"/>
        </w:rPr>
        <w:t xml:space="preserve"> переносится до получения отпускных.</w:t>
      </w:r>
    </w:p>
    <w:p w14:paraId="58306F91" w14:textId="0839CC2E" w:rsidR="007062B9" w:rsidRPr="00BB2100" w:rsidRDefault="007062B9" w:rsidP="007062B9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284"/>
        <w:jc w:val="both"/>
        <w:rPr>
          <w:color w:val="000000"/>
          <w:spacing w:val="-5"/>
          <w:sz w:val="28"/>
          <w:szCs w:val="28"/>
        </w:rPr>
      </w:pPr>
      <w:r w:rsidRPr="00BB2100">
        <w:rPr>
          <w:color w:val="000000"/>
          <w:spacing w:val="2"/>
          <w:sz w:val="28"/>
          <w:szCs w:val="28"/>
        </w:rPr>
        <w:t>4.2</w:t>
      </w:r>
      <w:r w:rsidR="00AE43CC">
        <w:rPr>
          <w:color w:val="000000"/>
          <w:spacing w:val="2"/>
          <w:sz w:val="28"/>
          <w:szCs w:val="28"/>
        </w:rPr>
        <w:t>5</w:t>
      </w:r>
      <w:r w:rsidRPr="00BB2100">
        <w:rPr>
          <w:color w:val="000000"/>
          <w:spacing w:val="2"/>
          <w:sz w:val="28"/>
          <w:szCs w:val="28"/>
        </w:rPr>
        <w:t xml:space="preserve">. О введении новых условий оплаты труда или изменении условий </w:t>
      </w:r>
      <w:r w:rsidRPr="00BB2100">
        <w:rPr>
          <w:color w:val="000000"/>
          <w:spacing w:val="1"/>
          <w:sz w:val="28"/>
          <w:szCs w:val="28"/>
        </w:rPr>
        <w:t>оплаты труда извещать работников не позднее, чем за два месяца.</w:t>
      </w:r>
    </w:p>
    <w:p w14:paraId="55350170" w14:textId="2E6941FC" w:rsidR="007062B9" w:rsidRPr="00BB2100" w:rsidRDefault="007062B9" w:rsidP="007062B9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B2100">
        <w:rPr>
          <w:color w:val="000000"/>
          <w:sz w:val="28"/>
          <w:szCs w:val="28"/>
        </w:rPr>
        <w:t>4.2</w:t>
      </w:r>
      <w:r w:rsidR="00AE43CC">
        <w:rPr>
          <w:color w:val="000000"/>
          <w:sz w:val="28"/>
          <w:szCs w:val="28"/>
        </w:rPr>
        <w:t>6</w:t>
      </w:r>
      <w:r w:rsidRPr="00BB2100">
        <w:rPr>
          <w:color w:val="000000"/>
          <w:sz w:val="28"/>
          <w:szCs w:val="28"/>
        </w:rPr>
        <w:t xml:space="preserve">. Сохранять за работниками, участвовавшими в забастовке из-за невыполнения </w:t>
      </w:r>
      <w:r w:rsidRPr="00BB2100">
        <w:rPr>
          <w:color w:val="000000"/>
          <w:sz w:val="28"/>
          <w:szCs w:val="28"/>
        </w:rPr>
        <w:lastRenderedPageBreak/>
        <w:t>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14:paraId="6D8517E0" w14:textId="21FF65A3" w:rsidR="007062B9" w:rsidRPr="00BB2100" w:rsidRDefault="007062B9" w:rsidP="007062B9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B2100">
        <w:rPr>
          <w:color w:val="000000"/>
          <w:sz w:val="28"/>
          <w:szCs w:val="28"/>
        </w:rPr>
        <w:t>4.2</w:t>
      </w:r>
      <w:r w:rsidR="00AE43CC">
        <w:rPr>
          <w:color w:val="000000"/>
          <w:sz w:val="28"/>
          <w:szCs w:val="28"/>
        </w:rPr>
        <w:t>7</w:t>
      </w:r>
      <w:r w:rsidRPr="00BB2100">
        <w:rPr>
          <w:color w:val="000000"/>
          <w:sz w:val="28"/>
          <w:szCs w:val="28"/>
        </w:rPr>
        <w:t>. Изменение размера заработной платы производится:</w:t>
      </w:r>
    </w:p>
    <w:p w14:paraId="25F1E5B0" w14:textId="77777777" w:rsidR="007062B9" w:rsidRPr="00BB2100" w:rsidRDefault="007062B9" w:rsidP="007062B9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B2100">
        <w:rPr>
          <w:color w:val="000000"/>
          <w:sz w:val="28"/>
          <w:szCs w:val="28"/>
        </w:rPr>
        <w:t>при присвоении квалификационной категории - со дня вынесения решения аттестационной комиссией;</w:t>
      </w:r>
    </w:p>
    <w:p w14:paraId="4C054769" w14:textId="77777777" w:rsidR="007062B9" w:rsidRPr="00BB2100" w:rsidRDefault="007062B9" w:rsidP="007062B9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B2100">
        <w:rPr>
          <w:color w:val="000000"/>
          <w:sz w:val="28"/>
          <w:szCs w:val="28"/>
        </w:rPr>
        <w:t>при присвоении почетного звания - со дня присвоения.</w:t>
      </w:r>
    </w:p>
    <w:p w14:paraId="01916303" w14:textId="18C3E3A3" w:rsidR="007062B9" w:rsidRPr="00BB2100" w:rsidRDefault="007062B9" w:rsidP="007062B9">
      <w:pPr>
        <w:shd w:val="clear" w:color="auto" w:fill="FFFFFF"/>
        <w:tabs>
          <w:tab w:val="left" w:pos="1435"/>
        </w:tabs>
        <w:ind w:firstLine="284"/>
        <w:jc w:val="both"/>
        <w:rPr>
          <w:color w:val="000000"/>
          <w:sz w:val="28"/>
          <w:szCs w:val="28"/>
        </w:rPr>
      </w:pPr>
      <w:r w:rsidRPr="00BB2100">
        <w:rPr>
          <w:color w:val="000000"/>
          <w:sz w:val="28"/>
          <w:szCs w:val="28"/>
        </w:rPr>
        <w:t>4.2</w:t>
      </w:r>
      <w:r w:rsidR="00AE43CC">
        <w:rPr>
          <w:color w:val="000000"/>
          <w:sz w:val="28"/>
          <w:szCs w:val="28"/>
        </w:rPr>
        <w:t>8</w:t>
      </w:r>
      <w:r w:rsidRPr="00BB2100">
        <w:rPr>
          <w:color w:val="000000"/>
          <w:sz w:val="28"/>
          <w:szCs w:val="28"/>
        </w:rPr>
        <w:t>. Работникам, режим рабочего дня которых разделен на части с перерывом два и более часов подряд, производить компенсацию за неудобный режим работы в размере 30% оклада.</w:t>
      </w:r>
    </w:p>
    <w:p w14:paraId="419011BA" w14:textId="5BCA9E93" w:rsidR="007062B9" w:rsidRPr="00BB2100" w:rsidRDefault="007062B9" w:rsidP="007062B9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284"/>
        <w:jc w:val="both"/>
        <w:rPr>
          <w:color w:val="000000"/>
          <w:spacing w:val="-4"/>
          <w:sz w:val="28"/>
          <w:szCs w:val="28"/>
        </w:rPr>
      </w:pPr>
      <w:r w:rsidRPr="00BB2100">
        <w:rPr>
          <w:color w:val="000000"/>
          <w:sz w:val="28"/>
          <w:szCs w:val="28"/>
        </w:rPr>
        <w:t>4.</w:t>
      </w:r>
      <w:r w:rsidR="00AE43CC">
        <w:rPr>
          <w:color w:val="000000"/>
          <w:sz w:val="28"/>
          <w:szCs w:val="28"/>
        </w:rPr>
        <w:t>29</w:t>
      </w:r>
      <w:r w:rsidRPr="00BB2100">
        <w:rPr>
          <w:color w:val="000000"/>
          <w:sz w:val="28"/>
          <w:szCs w:val="28"/>
        </w:rPr>
        <w:t>. При уменьшении аудиторной и неаудиторной нагрузки в течение учебного года по независящим от учителя причинам до конца учебного года выплач</w:t>
      </w:r>
      <w:r w:rsidRPr="00BB2100">
        <w:rPr>
          <w:color w:val="000000"/>
          <w:spacing w:val="2"/>
          <w:sz w:val="28"/>
          <w:szCs w:val="28"/>
        </w:rPr>
        <w:t>ивать:</w:t>
      </w:r>
    </w:p>
    <w:p w14:paraId="4F04E9C8" w14:textId="77777777" w:rsidR="007062B9" w:rsidRPr="00BB2100" w:rsidRDefault="007062B9" w:rsidP="007062B9">
      <w:pPr>
        <w:shd w:val="clear" w:color="auto" w:fill="FFFFFF"/>
        <w:tabs>
          <w:tab w:val="left" w:pos="1018"/>
        </w:tabs>
        <w:ind w:firstLine="284"/>
        <w:jc w:val="both"/>
        <w:rPr>
          <w:sz w:val="28"/>
          <w:szCs w:val="28"/>
        </w:rPr>
      </w:pPr>
      <w:r w:rsidRPr="00BB2100">
        <w:rPr>
          <w:color w:val="000000"/>
          <w:sz w:val="28"/>
          <w:szCs w:val="28"/>
        </w:rPr>
        <w:t xml:space="preserve">- </w:t>
      </w:r>
      <w:r w:rsidRPr="00BB2100">
        <w:rPr>
          <w:color w:val="000000"/>
          <w:spacing w:val="3"/>
          <w:sz w:val="28"/>
          <w:szCs w:val="28"/>
        </w:rPr>
        <w:t xml:space="preserve">заработную плату за фактическое число часов, если оставшаяся </w:t>
      </w:r>
      <w:r w:rsidRPr="00BB2100">
        <w:rPr>
          <w:color w:val="000000"/>
          <w:spacing w:val="1"/>
          <w:sz w:val="28"/>
          <w:szCs w:val="28"/>
        </w:rPr>
        <w:t>нагрузка выше установленной нормы за ставку;</w:t>
      </w:r>
    </w:p>
    <w:p w14:paraId="0A898177" w14:textId="77777777" w:rsidR="007062B9" w:rsidRPr="00BB2100" w:rsidRDefault="007062B9" w:rsidP="007062B9">
      <w:pPr>
        <w:widowControl w:val="0"/>
        <w:numPr>
          <w:ilvl w:val="0"/>
          <w:numId w:val="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B2100">
        <w:rPr>
          <w:color w:val="000000"/>
          <w:spacing w:val="5"/>
          <w:sz w:val="28"/>
          <w:szCs w:val="28"/>
        </w:rPr>
        <w:t xml:space="preserve">заработную плату в размере ставки, если оставшаяся нагрузка ниже </w:t>
      </w:r>
      <w:r w:rsidRPr="00BB2100">
        <w:rPr>
          <w:color w:val="000000"/>
          <w:spacing w:val="10"/>
          <w:sz w:val="28"/>
          <w:szCs w:val="28"/>
        </w:rPr>
        <w:t xml:space="preserve">установленной нормы за ставку и если его невозможно догрузить другой </w:t>
      </w:r>
      <w:r w:rsidRPr="00BB2100">
        <w:rPr>
          <w:color w:val="000000"/>
          <w:spacing w:val="1"/>
          <w:sz w:val="28"/>
          <w:szCs w:val="28"/>
        </w:rPr>
        <w:t>педагогической работой;</w:t>
      </w:r>
    </w:p>
    <w:p w14:paraId="5838639B" w14:textId="77777777" w:rsidR="007062B9" w:rsidRPr="00BB2100" w:rsidRDefault="007062B9" w:rsidP="007062B9">
      <w:pPr>
        <w:shd w:val="clear" w:color="auto" w:fill="FFFFFF"/>
        <w:tabs>
          <w:tab w:val="left" w:pos="2501"/>
        </w:tabs>
        <w:ind w:firstLine="284"/>
        <w:jc w:val="both"/>
        <w:rPr>
          <w:color w:val="000000"/>
          <w:spacing w:val="1"/>
          <w:sz w:val="28"/>
          <w:szCs w:val="28"/>
        </w:rPr>
      </w:pPr>
      <w:r w:rsidRPr="00BB2100">
        <w:rPr>
          <w:color w:val="000000"/>
          <w:spacing w:val="7"/>
          <w:sz w:val="28"/>
          <w:szCs w:val="28"/>
        </w:rPr>
        <w:t xml:space="preserve">- заработную плату, установленную до снижения аудиторной и неаудиторной нагрузки, </w:t>
      </w:r>
      <w:r w:rsidRPr="00BB2100">
        <w:rPr>
          <w:color w:val="000000"/>
          <w:spacing w:val="10"/>
          <w:sz w:val="28"/>
          <w:szCs w:val="28"/>
        </w:rPr>
        <w:t xml:space="preserve">если она была установлена ниже нормы за ставку </w:t>
      </w:r>
      <w:proofErr w:type="gramStart"/>
      <w:r w:rsidRPr="00BB2100">
        <w:rPr>
          <w:color w:val="000000"/>
          <w:spacing w:val="10"/>
          <w:sz w:val="28"/>
          <w:szCs w:val="28"/>
        </w:rPr>
        <w:t>и</w:t>
      </w:r>
      <w:proofErr w:type="gramEnd"/>
      <w:r w:rsidRPr="00BB2100">
        <w:rPr>
          <w:color w:val="000000"/>
          <w:spacing w:val="10"/>
          <w:sz w:val="28"/>
          <w:szCs w:val="28"/>
        </w:rPr>
        <w:t xml:space="preserve"> если его невозможно </w:t>
      </w:r>
      <w:r w:rsidRPr="00BB2100">
        <w:rPr>
          <w:color w:val="000000"/>
          <w:spacing w:val="1"/>
          <w:sz w:val="28"/>
          <w:szCs w:val="28"/>
        </w:rPr>
        <w:t>догрузить другой педагогической работой.</w:t>
      </w:r>
    </w:p>
    <w:p w14:paraId="0652260D" w14:textId="2E1210A3" w:rsidR="007062B9" w:rsidRPr="00BB2100" w:rsidRDefault="007062B9" w:rsidP="007062B9">
      <w:pPr>
        <w:shd w:val="clear" w:color="auto" w:fill="FFFFFF"/>
        <w:tabs>
          <w:tab w:val="left" w:pos="2501"/>
        </w:tabs>
        <w:ind w:firstLine="284"/>
        <w:jc w:val="both"/>
        <w:rPr>
          <w:sz w:val="28"/>
          <w:szCs w:val="28"/>
        </w:rPr>
      </w:pPr>
      <w:r w:rsidRPr="00BB2100">
        <w:rPr>
          <w:color w:val="000000"/>
          <w:spacing w:val="1"/>
          <w:sz w:val="28"/>
          <w:szCs w:val="28"/>
        </w:rPr>
        <w:t>4.3</w:t>
      </w:r>
      <w:r w:rsidR="00AE43CC">
        <w:rPr>
          <w:color w:val="000000"/>
          <w:spacing w:val="1"/>
          <w:sz w:val="28"/>
          <w:szCs w:val="28"/>
        </w:rPr>
        <w:t>0</w:t>
      </w:r>
      <w:r w:rsidRPr="00BB2100">
        <w:rPr>
          <w:color w:val="000000"/>
          <w:spacing w:val="1"/>
          <w:sz w:val="28"/>
          <w:szCs w:val="28"/>
        </w:rPr>
        <w:t>. Сохранять з</w:t>
      </w:r>
      <w:r w:rsidRPr="00BB2100">
        <w:rPr>
          <w:sz w:val="28"/>
          <w:szCs w:val="28"/>
        </w:rPr>
        <w:t xml:space="preserve">а работниками на время приостановки работы для устранения нарушений, связанных с угрозой для жизни и здоровья </w:t>
      </w:r>
      <w:proofErr w:type="gramStart"/>
      <w:r w:rsidRPr="00BB2100">
        <w:rPr>
          <w:sz w:val="28"/>
          <w:szCs w:val="28"/>
        </w:rPr>
        <w:t>работающих,  место</w:t>
      </w:r>
      <w:proofErr w:type="gramEnd"/>
      <w:r w:rsidRPr="00BB2100">
        <w:rPr>
          <w:sz w:val="28"/>
          <w:szCs w:val="28"/>
        </w:rPr>
        <w:t xml:space="preserve"> работы и среднюю заработную плату.</w:t>
      </w:r>
    </w:p>
    <w:p w14:paraId="188A740D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1292DA76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  <w:r w:rsidRPr="00BB2100">
        <w:rPr>
          <w:b/>
          <w:sz w:val="28"/>
          <w:szCs w:val="28"/>
          <w:lang w:val="en-US"/>
        </w:rPr>
        <w:t>V</w:t>
      </w:r>
      <w:r w:rsidRPr="00BB2100">
        <w:rPr>
          <w:b/>
          <w:sz w:val="28"/>
          <w:szCs w:val="28"/>
        </w:rPr>
        <w:t>. Социальные гарантии и льготы</w:t>
      </w:r>
    </w:p>
    <w:p w14:paraId="26D39C23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1F19B831" w14:textId="77777777" w:rsidR="007062B9" w:rsidRPr="00BB2100" w:rsidRDefault="007062B9" w:rsidP="007062B9">
      <w:pPr>
        <w:ind w:firstLine="284"/>
        <w:jc w:val="both"/>
        <w:rPr>
          <w:b/>
          <w:sz w:val="28"/>
          <w:szCs w:val="28"/>
        </w:rPr>
      </w:pPr>
      <w:r w:rsidRPr="00BB2100">
        <w:rPr>
          <w:b/>
          <w:sz w:val="28"/>
          <w:szCs w:val="28"/>
        </w:rPr>
        <w:t>5. Работодатель обязуется:</w:t>
      </w:r>
    </w:p>
    <w:p w14:paraId="38BC0299" w14:textId="77777777" w:rsidR="007062B9" w:rsidRPr="00BB2100" w:rsidRDefault="007062B9" w:rsidP="007062B9">
      <w:pPr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Соблюдать и предоставлять согласно ст. 173 – 177 ТК РФ гарантии и компенсации работникам, совмещающим работу с обучением в высших и средних учебных заведениях, </w:t>
      </w:r>
      <w:proofErr w:type="gramStart"/>
      <w:r w:rsidRPr="00BB2100">
        <w:rPr>
          <w:sz w:val="28"/>
          <w:szCs w:val="28"/>
        </w:rPr>
        <w:t>и  работникам</w:t>
      </w:r>
      <w:proofErr w:type="gramEnd"/>
      <w:r w:rsidRPr="00BB2100">
        <w:rPr>
          <w:sz w:val="28"/>
          <w:szCs w:val="28"/>
        </w:rPr>
        <w:t>, получающим второе высшее образование.</w:t>
      </w:r>
    </w:p>
    <w:p w14:paraId="1FBC7669" w14:textId="77777777" w:rsidR="007062B9" w:rsidRPr="00BB2100" w:rsidRDefault="007062B9" w:rsidP="007062B9">
      <w:pPr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Выплачивать ежемесячную денежную компенсацию педагогическим работникам для обеспечения их книгоиздательской продукцией и периодическими изданиями в размере, предусмотренном действующем законодательством, независимо от нахождения их в отпуске, периоде временной нетрудоспособности и отсутствия по другим уважительным причинам, независимо от объема учебной нагрузки, а также лицам из числа работников учреждения, выполняющим педагогическую работу на условиях совместительства в случае, если их основная работа не является педагогической деятельностью. </w:t>
      </w:r>
    </w:p>
    <w:p w14:paraId="1C1750EB" w14:textId="7464AFA8" w:rsidR="007062B9" w:rsidRPr="00BB2100" w:rsidRDefault="00033C08" w:rsidP="007062B9">
      <w:pPr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>Выплачивать надбавку педагогическим работникам (не имеющим стажа педагогической работы) на период первых трех лет работы после окончания учреждения высшего или среднего профессионального образования, которая устанавливается в размере 2</w:t>
      </w:r>
      <w:r>
        <w:rPr>
          <w:sz w:val="28"/>
          <w:szCs w:val="28"/>
        </w:rPr>
        <w:t>0</w:t>
      </w:r>
      <w:r w:rsidR="007062B9" w:rsidRPr="00BB2100">
        <w:rPr>
          <w:sz w:val="28"/>
          <w:szCs w:val="28"/>
        </w:rPr>
        <w:t xml:space="preserve"> % должностного оклада, за исключением педагогических работников непосредственно осуществляющих учебный процесс и руководящих работников.</w:t>
      </w:r>
    </w:p>
    <w:p w14:paraId="458818BE" w14:textId="77777777" w:rsidR="007062B9" w:rsidRPr="00BB2100" w:rsidRDefault="007062B9" w:rsidP="007062B9">
      <w:pPr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Своевременно и полностью перечислять </w:t>
      </w:r>
      <w:proofErr w:type="gramStart"/>
      <w:r w:rsidRPr="00BB2100">
        <w:rPr>
          <w:sz w:val="28"/>
          <w:szCs w:val="28"/>
        </w:rPr>
        <w:t>страховые  взносы</w:t>
      </w:r>
      <w:proofErr w:type="gramEnd"/>
      <w:r w:rsidRPr="00BB2100">
        <w:rPr>
          <w:sz w:val="28"/>
          <w:szCs w:val="28"/>
        </w:rPr>
        <w:t xml:space="preserve"> всех работников в Пенсионный фонд РФ.</w:t>
      </w:r>
    </w:p>
    <w:p w14:paraId="112A14E8" w14:textId="55B3A75B" w:rsidR="007062B9" w:rsidRPr="00BB2100" w:rsidRDefault="00033C08" w:rsidP="007062B9">
      <w:pPr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062B9" w:rsidRPr="00BB2100">
        <w:rPr>
          <w:sz w:val="28"/>
          <w:szCs w:val="28"/>
        </w:rPr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 по представлению профсоюзного комитета.</w:t>
      </w:r>
    </w:p>
    <w:p w14:paraId="1670C0A1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7E9AAABD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  <w:r w:rsidRPr="00BB2100">
        <w:rPr>
          <w:b/>
          <w:sz w:val="28"/>
          <w:szCs w:val="28"/>
          <w:lang w:val="en-US"/>
        </w:rPr>
        <w:t>VI</w:t>
      </w:r>
      <w:r w:rsidRPr="00BB2100">
        <w:rPr>
          <w:b/>
          <w:sz w:val="28"/>
          <w:szCs w:val="28"/>
        </w:rPr>
        <w:t>. Охрана труда и здоровья</w:t>
      </w:r>
    </w:p>
    <w:p w14:paraId="0E951517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0856D3B9" w14:textId="77777777" w:rsidR="007062B9" w:rsidRPr="00BB2100" w:rsidRDefault="007062B9" w:rsidP="007062B9">
      <w:pPr>
        <w:pStyle w:val="a3"/>
        <w:numPr>
          <w:ilvl w:val="0"/>
          <w:numId w:val="6"/>
        </w:numPr>
        <w:autoSpaceDE/>
        <w:autoSpaceDN/>
        <w:adjustRightInd/>
        <w:ind w:left="0" w:firstLine="284"/>
        <w:rPr>
          <w:rFonts w:ascii="Times New Roman" w:hAnsi="Times New Roman" w:cs="Times New Roman"/>
          <w:b w:val="0"/>
          <w:sz w:val="28"/>
          <w:szCs w:val="28"/>
        </w:rPr>
      </w:pPr>
      <w:r w:rsidRPr="00BB2100">
        <w:rPr>
          <w:rFonts w:ascii="Times New Roman" w:hAnsi="Times New Roman" w:cs="Times New Roman"/>
          <w:b w:val="0"/>
          <w:sz w:val="28"/>
          <w:szCs w:val="28"/>
        </w:rPr>
        <w:t xml:space="preserve">Условия труда работников должны соответствовать требованиям охраны труда (ст. 220 </w:t>
      </w:r>
      <w:proofErr w:type="gramStart"/>
      <w:r w:rsidRPr="00BB2100">
        <w:rPr>
          <w:rFonts w:ascii="Times New Roman" w:hAnsi="Times New Roman" w:cs="Times New Roman"/>
          <w:b w:val="0"/>
          <w:sz w:val="28"/>
          <w:szCs w:val="28"/>
        </w:rPr>
        <w:t>ТК  РФ</w:t>
      </w:r>
      <w:proofErr w:type="gramEnd"/>
      <w:r w:rsidRPr="00BB2100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060514D0" w14:textId="77777777" w:rsidR="007062B9" w:rsidRPr="00BB2100" w:rsidRDefault="007062B9" w:rsidP="007062B9">
      <w:pPr>
        <w:pStyle w:val="a3"/>
        <w:ind w:firstLine="284"/>
        <w:rPr>
          <w:rFonts w:ascii="Times New Roman" w:hAnsi="Times New Roman" w:cs="Times New Roman"/>
          <w:b w:val="0"/>
          <w:sz w:val="28"/>
          <w:szCs w:val="28"/>
        </w:rPr>
      </w:pPr>
      <w:r w:rsidRPr="00BB2100">
        <w:rPr>
          <w:rFonts w:ascii="Times New Roman" w:hAnsi="Times New Roman" w:cs="Times New Roman"/>
          <w:b w:val="0"/>
          <w:sz w:val="28"/>
          <w:szCs w:val="28"/>
        </w:rPr>
        <w:t>Работодатель обязуется обеспечить:</w:t>
      </w:r>
    </w:p>
    <w:p w14:paraId="0BFC104F" w14:textId="77777777" w:rsidR="007062B9" w:rsidRPr="00BB2100" w:rsidRDefault="007062B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- применение средств индивидуальной и коллективной защиты на каждом рабочем месте, здоровые и безопасные условия труда, предупреждающие производственный травматизм и возникновение профессиональных заболеваний (ст.212 ТК РФ),</w:t>
      </w:r>
    </w:p>
    <w:p w14:paraId="600A68A2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оснащение рабочих мест необходимым оборудованием, мебелью, инструментом, инвентарём и сохранность этого имущества на период </w:t>
      </w:r>
      <w:proofErr w:type="gramStart"/>
      <w:r w:rsidRPr="00BB2100">
        <w:rPr>
          <w:sz w:val="28"/>
          <w:szCs w:val="28"/>
        </w:rPr>
        <w:t>его  эксплуатации</w:t>
      </w:r>
      <w:proofErr w:type="gramEnd"/>
      <w:r w:rsidRPr="00BB2100">
        <w:rPr>
          <w:sz w:val="28"/>
          <w:szCs w:val="28"/>
        </w:rPr>
        <w:t>,</w:t>
      </w:r>
    </w:p>
    <w:p w14:paraId="0A5D0910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выполнение всех работ, предусмотренных </w:t>
      </w:r>
      <w:proofErr w:type="gramStart"/>
      <w:r w:rsidRPr="00BB2100">
        <w:rPr>
          <w:sz w:val="28"/>
          <w:szCs w:val="28"/>
        </w:rPr>
        <w:t>соглашением  по</w:t>
      </w:r>
      <w:proofErr w:type="gramEnd"/>
      <w:r w:rsidRPr="00BB2100">
        <w:rPr>
          <w:sz w:val="28"/>
          <w:szCs w:val="28"/>
        </w:rPr>
        <w:t xml:space="preserve"> охране труда, </w:t>
      </w:r>
    </w:p>
    <w:p w14:paraId="2E31681B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установление теплового режима в течение зимнего периода в соответствии с санитарными нормами,</w:t>
      </w:r>
    </w:p>
    <w:p w14:paraId="38739D9D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 проведение ежедневной влажной уборки классов, коридоров, туалетов, раздевалок и других помещений,</w:t>
      </w:r>
    </w:p>
    <w:p w14:paraId="467266A7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своевременную выдачу работникам спецодежды один раз в три календарных года,</w:t>
      </w:r>
    </w:p>
    <w:p w14:paraId="2DD8ED9C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режим труда и отдыха работников.   </w:t>
      </w:r>
    </w:p>
    <w:p w14:paraId="76204473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Для реализации этих задач осуществить мероприятия по </w:t>
      </w:r>
      <w:proofErr w:type="gramStart"/>
      <w:r w:rsidRPr="00BB2100">
        <w:rPr>
          <w:sz w:val="28"/>
          <w:szCs w:val="28"/>
        </w:rPr>
        <w:t>охране  труда</w:t>
      </w:r>
      <w:proofErr w:type="gramEnd"/>
      <w:r w:rsidRPr="00BB2100">
        <w:rPr>
          <w:sz w:val="28"/>
          <w:szCs w:val="28"/>
        </w:rPr>
        <w:t xml:space="preserve">.  </w:t>
      </w:r>
    </w:p>
    <w:p w14:paraId="4EEED441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Перечень этих мероприятий, сроки, стоимость и ответственные лица указаны в соглашении по охране труда, составляемом на один год.</w:t>
      </w:r>
    </w:p>
    <w:p w14:paraId="3B51B1C8" w14:textId="64F1E7A4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 xml:space="preserve">Выполнение нормативных требований и правил по охране труда, </w:t>
      </w:r>
      <w:proofErr w:type="spellStart"/>
      <w:r w:rsidR="007062B9" w:rsidRPr="00BB2100">
        <w:rPr>
          <w:sz w:val="28"/>
          <w:szCs w:val="28"/>
        </w:rPr>
        <w:t>санитарно</w:t>
      </w:r>
      <w:proofErr w:type="spellEnd"/>
      <w:r w:rsidR="007062B9" w:rsidRPr="00BB2100">
        <w:rPr>
          <w:sz w:val="28"/>
          <w:szCs w:val="28"/>
        </w:rPr>
        <w:t xml:space="preserve"> – гигиенических условий содержания помещений.</w:t>
      </w:r>
    </w:p>
    <w:p w14:paraId="481E1C46" w14:textId="3DF17245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>Контроль над</w:t>
      </w:r>
      <w:r w:rsidR="007062B9" w:rsidRPr="00BB2100">
        <w:rPr>
          <w:sz w:val="28"/>
          <w:szCs w:val="28"/>
          <w:lang w:val="en-US"/>
        </w:rPr>
        <w:t>:</w:t>
      </w:r>
    </w:p>
    <w:p w14:paraId="462F825F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состоянием условий труда и аттестацией рабочих мест по условиям труда,</w:t>
      </w:r>
    </w:p>
    <w:p w14:paraId="27A9414B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правильностью применения средств индивидуальной и коллективной защиты.</w:t>
      </w:r>
    </w:p>
    <w:p w14:paraId="233A985D" w14:textId="2F507DA8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 xml:space="preserve">Проведение инструктажа по безопасным методам и приемам выполнения работ, противопожарной безопасности, оказанию первой помощи при несчастных случаях. </w:t>
      </w:r>
    </w:p>
    <w:p w14:paraId="19F3F184" w14:textId="72B98B8B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>Своевременное информирование работников о существующем риске для здоровья, компенсациях, предоставляемых в случае ухудшения положения работающих.</w:t>
      </w:r>
    </w:p>
    <w:p w14:paraId="3E85249A" w14:textId="532B4277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>Организацию и проведение за счёт средств работодателя:</w:t>
      </w:r>
    </w:p>
    <w:p w14:paraId="14DA0502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медицинских </w:t>
      </w:r>
      <w:proofErr w:type="gramStart"/>
      <w:r w:rsidRPr="00BB2100">
        <w:rPr>
          <w:sz w:val="28"/>
          <w:szCs w:val="28"/>
        </w:rPr>
        <w:t>осмотров  работников</w:t>
      </w:r>
      <w:proofErr w:type="gramEnd"/>
      <w:r w:rsidRPr="00BB2100">
        <w:rPr>
          <w:sz w:val="28"/>
          <w:szCs w:val="28"/>
        </w:rPr>
        <w:t xml:space="preserve"> с сохранением за ними места работы и среднего заработка на время прохождения осмотра (ст. 212, 219 ТК РФ),</w:t>
      </w:r>
    </w:p>
    <w:p w14:paraId="0AFEE822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proofErr w:type="spellStart"/>
      <w:r w:rsidRPr="00BB2100">
        <w:rPr>
          <w:sz w:val="28"/>
          <w:szCs w:val="28"/>
        </w:rPr>
        <w:t>санитарно</w:t>
      </w:r>
      <w:proofErr w:type="spellEnd"/>
      <w:r w:rsidRPr="00BB2100">
        <w:rPr>
          <w:sz w:val="28"/>
          <w:szCs w:val="28"/>
        </w:rPr>
        <w:t xml:space="preserve"> - бытового обслуживания работников в соответствии с требованиями охраны труда, предоставить работникам помещение для приема пищи, а также доставку работников, заболевших на рабочем месте, в медицинскую организацию в случае необходимости оказания им неотложной медицинской </w:t>
      </w:r>
      <w:proofErr w:type="gramStart"/>
      <w:r w:rsidRPr="00BB2100">
        <w:rPr>
          <w:sz w:val="28"/>
          <w:szCs w:val="28"/>
        </w:rPr>
        <w:t>помощи  (</w:t>
      </w:r>
      <w:proofErr w:type="gramEnd"/>
      <w:r w:rsidRPr="00BB2100">
        <w:rPr>
          <w:sz w:val="28"/>
          <w:szCs w:val="28"/>
        </w:rPr>
        <w:t>ст.212,223 ТК РФ),</w:t>
      </w:r>
    </w:p>
    <w:p w14:paraId="701C21FC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проверку состояния питьевой воды в соответствии с </w:t>
      </w:r>
      <w:proofErr w:type="spellStart"/>
      <w:r w:rsidRPr="00BB2100">
        <w:rPr>
          <w:sz w:val="28"/>
          <w:szCs w:val="28"/>
        </w:rPr>
        <w:t>санитарно</w:t>
      </w:r>
      <w:proofErr w:type="spellEnd"/>
      <w:r w:rsidRPr="00BB2100">
        <w:rPr>
          <w:sz w:val="28"/>
          <w:szCs w:val="28"/>
        </w:rPr>
        <w:t xml:space="preserve"> – гигиеническими требованиями. </w:t>
      </w:r>
    </w:p>
    <w:p w14:paraId="0250C540" w14:textId="77777777" w:rsidR="007062B9" w:rsidRPr="00BB2100" w:rsidRDefault="007062B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lastRenderedPageBreak/>
        <w:t xml:space="preserve">Ходатайствовать перед </w:t>
      </w:r>
      <w:proofErr w:type="gramStart"/>
      <w:r w:rsidRPr="00BB2100">
        <w:rPr>
          <w:sz w:val="28"/>
          <w:szCs w:val="28"/>
        </w:rPr>
        <w:t>фондом  социального</w:t>
      </w:r>
      <w:proofErr w:type="gramEnd"/>
      <w:r w:rsidRPr="00BB2100">
        <w:rPr>
          <w:sz w:val="28"/>
          <w:szCs w:val="28"/>
        </w:rPr>
        <w:t xml:space="preserve"> страхования о приобретении путевок  на санаторное лечение  для работников и их детей с учетом мнения профсоюзного комитета.</w:t>
      </w:r>
    </w:p>
    <w:p w14:paraId="6FABCFBC" w14:textId="77777777" w:rsidR="007062B9" w:rsidRPr="00BB2100" w:rsidRDefault="007062B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Предоставлять профсоюзному комитету информацию и документы по условиям труда и быта работников, производить совместно с профсоюзным комитетом расследование и учет несчастных случаев при исполнении трудовых обязанностей (ст. 212, 229 ТК РФ)</w:t>
      </w:r>
    </w:p>
    <w:p w14:paraId="2D4D54F0" w14:textId="77777777" w:rsidR="007062B9" w:rsidRPr="00BB2100" w:rsidRDefault="007062B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Принимать меры (оказание пострадавшим первой медицинской помощи) для сохранения жизни и здоровья работников при возникновении аварийных ситуаций и в случае обострения профессиональных заболеваний (ст.212 ТК РФ).</w:t>
      </w:r>
    </w:p>
    <w:p w14:paraId="0AC04C7D" w14:textId="77777777" w:rsidR="007062B9" w:rsidRPr="00BB2100" w:rsidRDefault="007062B9" w:rsidP="007062B9">
      <w:pPr>
        <w:numPr>
          <w:ilvl w:val="1"/>
          <w:numId w:val="7"/>
        </w:numPr>
        <w:tabs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Нести ответственность за ущерб, причиненный здоровью и трудоспособности работающих, в порядке, установленном законом.</w:t>
      </w:r>
    </w:p>
    <w:p w14:paraId="0E430DF6" w14:textId="77777777" w:rsidR="007062B9" w:rsidRPr="00BB2100" w:rsidRDefault="007062B9" w:rsidP="007062B9">
      <w:pPr>
        <w:numPr>
          <w:ilvl w:val="1"/>
          <w:numId w:val="7"/>
        </w:numPr>
        <w:tabs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Выплачивать потерпевшим в случае травматизма на производстве, профессионального заболевания либо иного повреждения здоровья, связанного с выполнением трудовых обязанностей, а также временной потерей трудоспособности по вине работодателя, компенсацию, исходя из размера единовременной страховой выплаты, определенной в ст. 184 ТК РФ, Федеральным Законом № 125 «Об обязательном социальном страховании от несчастных случаев на производстве и профессиональных заболеваний» от 24.07.1998 года. В соответствии с указанным законом размер единовременной страховой выплаты определяется с учетом степени утраты трудоспособности. Степень утраты застрахованным профессиональной трудоспособности устанавливается учреждением </w:t>
      </w:r>
      <w:proofErr w:type="spellStart"/>
      <w:r w:rsidRPr="00BB2100">
        <w:rPr>
          <w:sz w:val="28"/>
          <w:szCs w:val="28"/>
        </w:rPr>
        <w:t>медико</w:t>
      </w:r>
      <w:proofErr w:type="spellEnd"/>
      <w:r w:rsidRPr="00BB2100">
        <w:rPr>
          <w:sz w:val="28"/>
          <w:szCs w:val="28"/>
        </w:rPr>
        <w:t xml:space="preserve">–социальной экспертизы. Выплаты назначаются на основании решения фонда социального страхования РФ. Работнику, состоящему в трудовых отношениях с работодателем, выплаты производятся через бухгалтерию.  </w:t>
      </w:r>
    </w:p>
    <w:p w14:paraId="3D7B52D6" w14:textId="77777777" w:rsidR="007062B9" w:rsidRPr="00BB2100" w:rsidRDefault="007062B9" w:rsidP="007062B9">
      <w:pPr>
        <w:numPr>
          <w:ilvl w:val="1"/>
          <w:numId w:val="7"/>
        </w:numPr>
        <w:tabs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Предоставлять работнику другую работу при его отказе от работы в условиях, опасных для жизни и здоровья вследствие нарушений норм охраны труда (ст. 220 ТК РФ).</w:t>
      </w:r>
    </w:p>
    <w:p w14:paraId="3F25A59F" w14:textId="77777777" w:rsidR="007062B9" w:rsidRPr="00BB2100" w:rsidRDefault="007062B9" w:rsidP="007062B9">
      <w:pPr>
        <w:numPr>
          <w:ilvl w:val="1"/>
          <w:numId w:val="7"/>
        </w:numPr>
        <w:tabs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Выплачивать денежную компенсацию во время простоя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</w:t>
      </w:r>
      <w:proofErr w:type="gramStart"/>
      <w:r w:rsidRPr="00BB2100">
        <w:rPr>
          <w:sz w:val="28"/>
          <w:szCs w:val="28"/>
        </w:rPr>
        <w:t>не  по</w:t>
      </w:r>
      <w:proofErr w:type="gramEnd"/>
      <w:r w:rsidRPr="00BB2100">
        <w:rPr>
          <w:sz w:val="28"/>
          <w:szCs w:val="28"/>
        </w:rPr>
        <w:t xml:space="preserve"> вине работника (не менее 2/3 заработной платы) при невозможности предоставления другой работы до устранения опасности. Отказ работника от работы в этом случае не может служить основанием для привлечения его к дисциплинарной </w:t>
      </w:r>
      <w:proofErr w:type="gramStart"/>
      <w:r w:rsidRPr="00BB2100">
        <w:rPr>
          <w:sz w:val="28"/>
          <w:szCs w:val="28"/>
        </w:rPr>
        <w:t>ответственности  (</w:t>
      </w:r>
      <w:proofErr w:type="gramEnd"/>
      <w:r w:rsidRPr="00BB2100">
        <w:rPr>
          <w:sz w:val="28"/>
          <w:szCs w:val="28"/>
        </w:rPr>
        <w:t xml:space="preserve">ст. 220 ТК РФ). Работник имеет право лично </w:t>
      </w:r>
      <w:proofErr w:type="gramStart"/>
      <w:r w:rsidRPr="00BB2100">
        <w:rPr>
          <w:sz w:val="28"/>
          <w:szCs w:val="28"/>
        </w:rPr>
        <w:t>участвовать  в</w:t>
      </w:r>
      <w:proofErr w:type="gramEnd"/>
      <w:r w:rsidRPr="00BB2100">
        <w:rPr>
          <w:sz w:val="28"/>
          <w:szCs w:val="28"/>
        </w:rPr>
        <w:t xml:space="preserve"> рассмотрении вопросов, связанных с обеспечением безопасности условий труда, и расследовании происшедшего с ним несчастного случая или профессионального заболевания (ст. 219 ТК РФ).</w:t>
      </w:r>
    </w:p>
    <w:p w14:paraId="224FA259" w14:textId="77777777" w:rsidR="007062B9" w:rsidRPr="00BB2100" w:rsidRDefault="007062B9" w:rsidP="007062B9">
      <w:pPr>
        <w:numPr>
          <w:ilvl w:val="1"/>
          <w:numId w:val="7"/>
        </w:numPr>
        <w:tabs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Обеспечивать больным, а также беременным женщинам сохранение среднего заработка при временном переводе на другую, более легкую работу в соответствии с врачебным заключением и невозможностью выполнения прежней работы.</w:t>
      </w:r>
    </w:p>
    <w:p w14:paraId="64140526" w14:textId="77777777" w:rsidR="007062B9" w:rsidRPr="00BB2100" w:rsidRDefault="007062B9" w:rsidP="007062B9">
      <w:pPr>
        <w:numPr>
          <w:ilvl w:val="1"/>
          <w:numId w:val="7"/>
        </w:numPr>
        <w:tabs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Приобретать и пополнять медицинскую аптечку медикаментами и перевязочными материалами для оказания первой медицинской помощи     </w:t>
      </w:r>
      <w:proofErr w:type="gramStart"/>
      <w:r w:rsidRPr="00BB2100">
        <w:rPr>
          <w:sz w:val="28"/>
          <w:szCs w:val="28"/>
        </w:rPr>
        <w:t xml:space="preserve">   (</w:t>
      </w:r>
      <w:proofErr w:type="gramEnd"/>
      <w:r w:rsidRPr="00BB2100">
        <w:rPr>
          <w:sz w:val="28"/>
          <w:szCs w:val="28"/>
        </w:rPr>
        <w:t>ст. 223 ТК РФ).</w:t>
      </w:r>
    </w:p>
    <w:p w14:paraId="6F167452" w14:textId="77777777" w:rsidR="007062B9" w:rsidRPr="00BB2100" w:rsidRDefault="007062B9" w:rsidP="007062B9">
      <w:pPr>
        <w:numPr>
          <w:ilvl w:val="1"/>
          <w:numId w:val="7"/>
        </w:numPr>
        <w:tabs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Обеспечивать перевозку в лечебные учреждения или к месту </w:t>
      </w:r>
      <w:proofErr w:type="gramStart"/>
      <w:r w:rsidRPr="00BB2100">
        <w:rPr>
          <w:sz w:val="28"/>
          <w:szCs w:val="28"/>
        </w:rPr>
        <w:t>жительства  работников</w:t>
      </w:r>
      <w:proofErr w:type="gramEnd"/>
      <w:r w:rsidRPr="00BB2100">
        <w:rPr>
          <w:sz w:val="28"/>
          <w:szCs w:val="28"/>
        </w:rPr>
        <w:t>, пострадавших от несчастных случаев на производстве, и при обострении профессиональных заболеваний.</w:t>
      </w:r>
    </w:p>
    <w:p w14:paraId="4B794EBF" w14:textId="77777777" w:rsidR="007062B9" w:rsidRPr="00BB2100" w:rsidRDefault="007062B9" w:rsidP="007062B9">
      <w:pPr>
        <w:numPr>
          <w:ilvl w:val="1"/>
          <w:numId w:val="7"/>
        </w:numPr>
        <w:tabs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lastRenderedPageBreak/>
        <w:t xml:space="preserve"> Организовать совместно с профсоюзным комитетом комиссию по охране труда для рассмотрения вопросов, связанных с реализацией мероприятий по улучшению условий труда, предупреждению травматизма и профессиональных заболеваний (ст. 218 ТК РФ).  </w:t>
      </w:r>
    </w:p>
    <w:p w14:paraId="07CED107" w14:textId="77777777" w:rsidR="007062B9" w:rsidRPr="00BB2100" w:rsidRDefault="007062B9" w:rsidP="007062B9">
      <w:pPr>
        <w:ind w:firstLine="284"/>
        <w:jc w:val="both"/>
        <w:rPr>
          <w:b/>
          <w:sz w:val="28"/>
          <w:szCs w:val="28"/>
        </w:rPr>
      </w:pPr>
      <w:r w:rsidRPr="00BB2100">
        <w:rPr>
          <w:b/>
          <w:sz w:val="28"/>
          <w:szCs w:val="28"/>
        </w:rPr>
        <w:t>Работники обязуются:</w:t>
      </w:r>
    </w:p>
    <w:p w14:paraId="2435B2A4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соблюдать правила и инструкции по охране труда,</w:t>
      </w:r>
    </w:p>
    <w:p w14:paraId="3B1300CA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сообщать администрации о несчастных случаях, признаках профессионального заболевания, ситуациях, угрожающих жизни и здоровью работников (ст. 214 ТК РФ),</w:t>
      </w:r>
    </w:p>
    <w:p w14:paraId="63121C99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проходить обучение безопасным методам и приемам выполнения работ по охране труда, оказанию первой помощи при несчастных случаях, </w:t>
      </w:r>
    </w:p>
    <w:p w14:paraId="48E003E8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проходить по приказу </w:t>
      </w:r>
      <w:proofErr w:type="gramStart"/>
      <w:r w:rsidRPr="00BB2100">
        <w:rPr>
          <w:sz w:val="28"/>
          <w:szCs w:val="28"/>
        </w:rPr>
        <w:t>работодателя  обязательные</w:t>
      </w:r>
      <w:proofErr w:type="gramEnd"/>
      <w:r w:rsidRPr="00BB2100">
        <w:rPr>
          <w:sz w:val="28"/>
          <w:szCs w:val="28"/>
        </w:rPr>
        <w:t xml:space="preserve"> периодические и предварительные медицинские осмотры. </w:t>
      </w:r>
    </w:p>
    <w:p w14:paraId="5502AB74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</w:p>
    <w:p w14:paraId="6278689D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  <w:r w:rsidRPr="00BB2100">
        <w:rPr>
          <w:b/>
          <w:sz w:val="28"/>
          <w:szCs w:val="28"/>
          <w:lang w:val="en-US"/>
        </w:rPr>
        <w:t>VII</w:t>
      </w:r>
      <w:r w:rsidRPr="00BB2100">
        <w:rPr>
          <w:b/>
          <w:sz w:val="28"/>
          <w:szCs w:val="28"/>
        </w:rPr>
        <w:t>. Гарантии профсоюзной деятельности</w:t>
      </w:r>
    </w:p>
    <w:p w14:paraId="40524952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2FD3930D" w14:textId="77777777" w:rsidR="007062B9" w:rsidRPr="00BB2100" w:rsidRDefault="007062B9" w:rsidP="007062B9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Стороны договорились о том, что:</w:t>
      </w:r>
    </w:p>
    <w:p w14:paraId="62BD1F67" w14:textId="3DA1A985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>Не допускается ограничение гарантированных законом социально – 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14:paraId="0C6AAFC7" w14:textId="7DF1286E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>Профсоюзный комитет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14:paraId="73E61458" w14:textId="27A9115A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 xml:space="preserve">Увольнение работника, являющегося членом профсоюза, по инициативе </w:t>
      </w:r>
      <w:proofErr w:type="gramStart"/>
      <w:r w:rsidR="007062B9" w:rsidRPr="00BB2100">
        <w:rPr>
          <w:sz w:val="28"/>
          <w:szCs w:val="28"/>
        </w:rPr>
        <w:t>работодателя  (</w:t>
      </w:r>
      <w:proofErr w:type="gramEnd"/>
      <w:r w:rsidR="007062B9" w:rsidRPr="00BB2100">
        <w:rPr>
          <w:sz w:val="28"/>
          <w:szCs w:val="28"/>
        </w:rPr>
        <w:t>ст. 81, ст.336 ТК РФ) производится с учетом мнения профсоюзного комитета.</w:t>
      </w:r>
    </w:p>
    <w:p w14:paraId="5CA776DE" w14:textId="1C0B7A3F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>Работодатель обязан предоставить профкому безвозмездно помещение для проведения собраний, заседаний, хранения документации, возможность проведения оздоровительной, культурно- массовой работы,  размещения информации в доступном для всех работников месте, пользоваться средствами связи, оргтехникой (ст. 377 ТК РФ).</w:t>
      </w:r>
    </w:p>
    <w:p w14:paraId="1F880914" w14:textId="7F5D8079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>Работодатель обеспечивает ежемесячное бесплатное перечисление на счет профсоюзной организации членских профсоюзных взносов в размере 1% от заработной платы работников, являющихся членами профсоюза, при наличии их письменных заявлений. Членские профсоюзные взносы перечисляются на счет профсоюзной организации в день выплаты заработной платы. Задержка перечисления средств не допускается.</w:t>
      </w:r>
    </w:p>
    <w:p w14:paraId="40D1035B" w14:textId="4116AE00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 xml:space="preserve">Работодатель освобождает от работы с сохранением среднего заработка председателя и членов </w:t>
      </w:r>
      <w:proofErr w:type="gramStart"/>
      <w:r w:rsidR="007062B9" w:rsidRPr="00BB2100">
        <w:rPr>
          <w:sz w:val="28"/>
          <w:szCs w:val="28"/>
        </w:rPr>
        <w:t>профкома  для</w:t>
      </w:r>
      <w:proofErr w:type="gramEnd"/>
      <w:r w:rsidR="007062B9" w:rsidRPr="00BB2100">
        <w:rPr>
          <w:sz w:val="28"/>
          <w:szCs w:val="28"/>
        </w:rPr>
        <w:t xml:space="preserve"> выполнения общественных обязанностей в интересах коллектива, а также на время участия в качестве делегатов профсоюзных мероприятий.</w:t>
      </w:r>
    </w:p>
    <w:p w14:paraId="2D7A91A7" w14:textId="1E1DFC36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 xml:space="preserve"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Председатель профсоюзной организации и его заместители могут быть уволены по инициативе работодателя (ст. 81 ТК РФ), а также изменены их условия труда (уменьшение размера оплаты труда в связи с изменением объёма учебной нагрузки или объёма </w:t>
      </w:r>
      <w:r w:rsidR="007062B9" w:rsidRPr="00BB2100">
        <w:rPr>
          <w:sz w:val="28"/>
          <w:szCs w:val="28"/>
        </w:rPr>
        <w:lastRenderedPageBreak/>
        <w:t>иной работы не по вине работника, отмена установленных доплат и надбавок, иных стимулирующих и поощрительных выплат) только с предварительного согласия вышестоящего профсоюзного органа (ст. 374, 376 ТК РФ).</w:t>
      </w:r>
    </w:p>
    <w:p w14:paraId="5232741B" w14:textId="7F615EA8" w:rsidR="007062B9" w:rsidRPr="00AE43CC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AE43CC">
        <w:rPr>
          <w:sz w:val="28"/>
          <w:szCs w:val="28"/>
        </w:rPr>
        <w:t xml:space="preserve">Работодатель предоставляет профсоюзному </w:t>
      </w:r>
      <w:proofErr w:type="gramStart"/>
      <w:r w:rsidR="007062B9" w:rsidRPr="00AE43CC">
        <w:rPr>
          <w:sz w:val="28"/>
          <w:szCs w:val="28"/>
        </w:rPr>
        <w:t>комитету  необходимую</w:t>
      </w:r>
      <w:proofErr w:type="gramEnd"/>
      <w:r w:rsidR="007062B9" w:rsidRPr="00AE43CC">
        <w:rPr>
          <w:sz w:val="28"/>
          <w:szCs w:val="28"/>
        </w:rPr>
        <w:t xml:space="preserve"> информацию по любым вопросам труда и социально – экономического развития учреждения.</w:t>
      </w:r>
    </w:p>
    <w:p w14:paraId="749D11BD" w14:textId="55795854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 xml:space="preserve">Члены профкома включаются в состав комиссий по тарификации, аттестации рабочих мест, охране труда, социальному страхованию. </w:t>
      </w:r>
    </w:p>
    <w:p w14:paraId="48BE6902" w14:textId="77777777" w:rsidR="007062B9" w:rsidRPr="00BB2100" w:rsidRDefault="007062B9" w:rsidP="007062B9">
      <w:pPr>
        <w:numPr>
          <w:ilvl w:val="1"/>
          <w:numId w:val="7"/>
        </w:numPr>
        <w:tabs>
          <w:tab w:val="left" w:pos="540"/>
          <w:tab w:val="left" w:pos="90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Работодатель согласовывает с профсоюзным комитетом следующие вопросы:</w:t>
      </w:r>
    </w:p>
    <w:p w14:paraId="4BCF5A8D" w14:textId="77777777" w:rsidR="007062B9" w:rsidRPr="00BB2100" w:rsidRDefault="007062B9" w:rsidP="007062B9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привлечение к сверхурочным работам (ст. 99 ТК РФ);</w:t>
      </w:r>
    </w:p>
    <w:p w14:paraId="6CD1B17B" w14:textId="77777777" w:rsidR="007062B9" w:rsidRPr="00BB2100" w:rsidRDefault="007062B9" w:rsidP="007062B9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разделение рабочего времени на части (ст. 105 ТК РФ);</w:t>
      </w:r>
    </w:p>
    <w:p w14:paraId="4392A8DB" w14:textId="77777777" w:rsidR="007062B9" w:rsidRPr="00BB2100" w:rsidRDefault="007062B9" w:rsidP="007062B9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очередность предоставления отпусков (ст. 123 ТК РФ);</w:t>
      </w:r>
    </w:p>
    <w:p w14:paraId="6C64A60F" w14:textId="77777777" w:rsidR="007062B9" w:rsidRPr="00BB2100" w:rsidRDefault="007062B9" w:rsidP="007062B9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утверждение Правил внутреннего трудового распорядка (ст. 190 ТК РФ);</w:t>
      </w:r>
    </w:p>
    <w:p w14:paraId="6C4378BF" w14:textId="77777777" w:rsidR="007062B9" w:rsidRPr="00BB2100" w:rsidRDefault="007062B9" w:rsidP="007062B9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создание комиссий по охране труда (ст. 218 ТК РФ);</w:t>
      </w:r>
    </w:p>
    <w:p w14:paraId="737C156B" w14:textId="77777777" w:rsidR="007062B9" w:rsidRPr="00BB2100" w:rsidRDefault="007062B9" w:rsidP="007062B9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графики сменности (ст. 103 ТК РФ);</w:t>
      </w:r>
    </w:p>
    <w:p w14:paraId="7A4EA892" w14:textId="77777777" w:rsidR="007062B9" w:rsidRPr="00BB2100" w:rsidRDefault="007062B9" w:rsidP="007062B9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sz w:val="28"/>
          <w:szCs w:val="28"/>
          <w:lang w:val="en-US"/>
        </w:rPr>
      </w:pPr>
      <w:r w:rsidRPr="00BB2100">
        <w:rPr>
          <w:sz w:val="28"/>
          <w:szCs w:val="28"/>
        </w:rPr>
        <w:t>распределение педагогической нагрузки;</w:t>
      </w:r>
    </w:p>
    <w:p w14:paraId="36A5EF3D" w14:textId="77777777" w:rsidR="007062B9" w:rsidRPr="00BB2100" w:rsidRDefault="007062B9" w:rsidP="007062B9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sz w:val="28"/>
          <w:szCs w:val="28"/>
          <w:lang w:val="en-US"/>
        </w:rPr>
      </w:pPr>
      <w:r w:rsidRPr="00BB2100">
        <w:rPr>
          <w:sz w:val="28"/>
          <w:szCs w:val="28"/>
        </w:rPr>
        <w:t>расписание уроков;</w:t>
      </w:r>
    </w:p>
    <w:p w14:paraId="16D7B6ED" w14:textId="77777777" w:rsidR="007062B9" w:rsidRPr="00BB2100" w:rsidRDefault="007062B9" w:rsidP="007062B9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установление, изменение размеров и снятие надбавок и доплат;</w:t>
      </w:r>
    </w:p>
    <w:p w14:paraId="6C916BAD" w14:textId="77777777" w:rsidR="007062B9" w:rsidRPr="00BB2100" w:rsidRDefault="007062B9" w:rsidP="007062B9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распределение выплат премиального характера и использование фонда экономии заработной платы;</w:t>
      </w:r>
    </w:p>
    <w:p w14:paraId="21DCB3ED" w14:textId="77777777" w:rsidR="007062B9" w:rsidRPr="00BB2100" w:rsidRDefault="007062B9" w:rsidP="007062B9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должностные инструкции работников, инструкции по охране труда;</w:t>
      </w:r>
    </w:p>
    <w:p w14:paraId="2AEF4A1D" w14:textId="77777777" w:rsidR="007062B9" w:rsidRPr="00BB2100" w:rsidRDefault="007062B9" w:rsidP="007062B9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проекты документов, затрагивающих социально-экономические и трудовые интересы работников;</w:t>
      </w:r>
    </w:p>
    <w:p w14:paraId="38FB0B29" w14:textId="77777777" w:rsidR="007062B9" w:rsidRPr="00BB2100" w:rsidRDefault="007062B9" w:rsidP="007062B9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применение и снятие дисциплинарного взыскания (ст. 193,194 ТК РФ).</w:t>
      </w:r>
    </w:p>
    <w:p w14:paraId="11E7E875" w14:textId="77777777" w:rsidR="007062B9" w:rsidRPr="00BB2100" w:rsidRDefault="007062B9" w:rsidP="007062B9">
      <w:pPr>
        <w:rPr>
          <w:b/>
          <w:sz w:val="28"/>
          <w:szCs w:val="28"/>
        </w:rPr>
      </w:pPr>
    </w:p>
    <w:p w14:paraId="08CD8BB3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  <w:r w:rsidRPr="00BB2100">
        <w:rPr>
          <w:b/>
          <w:sz w:val="28"/>
          <w:szCs w:val="28"/>
          <w:lang w:val="en-US"/>
        </w:rPr>
        <w:t>VIII</w:t>
      </w:r>
      <w:r w:rsidRPr="00BB2100">
        <w:rPr>
          <w:b/>
          <w:sz w:val="28"/>
          <w:szCs w:val="28"/>
        </w:rPr>
        <w:t>.Обязательства профсоюзного комитета</w:t>
      </w:r>
    </w:p>
    <w:p w14:paraId="50751889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</w:p>
    <w:p w14:paraId="373B16B0" w14:textId="77777777" w:rsidR="007062B9" w:rsidRPr="00BB2100" w:rsidRDefault="007062B9" w:rsidP="007062B9">
      <w:pPr>
        <w:numPr>
          <w:ilvl w:val="0"/>
          <w:numId w:val="7"/>
        </w:numPr>
        <w:ind w:left="0" w:firstLine="284"/>
        <w:jc w:val="both"/>
        <w:rPr>
          <w:b/>
          <w:spacing w:val="-6"/>
          <w:sz w:val="28"/>
          <w:szCs w:val="28"/>
        </w:rPr>
      </w:pPr>
      <w:r w:rsidRPr="00BB2100">
        <w:rPr>
          <w:b/>
          <w:spacing w:val="-6"/>
          <w:sz w:val="28"/>
          <w:szCs w:val="28"/>
        </w:rPr>
        <w:t>Профсоюзный комитет обязуется:</w:t>
      </w:r>
    </w:p>
    <w:p w14:paraId="70E22C62" w14:textId="03927374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7062B9" w:rsidRPr="00BB2100">
        <w:rPr>
          <w:spacing w:val="-6"/>
          <w:sz w:val="28"/>
          <w:szCs w:val="28"/>
        </w:rPr>
        <w:t xml:space="preserve">Представлять и защищать права и интересы членов профсоюза по социально – трудовым вопросам в соответствии с Федеральным Законом «О профсоюзах, их правах и гарантиях деятельности» и Трудовым </w:t>
      </w:r>
      <w:proofErr w:type="gramStart"/>
      <w:r w:rsidR="007062B9" w:rsidRPr="00BB2100">
        <w:rPr>
          <w:spacing w:val="-6"/>
          <w:sz w:val="28"/>
          <w:szCs w:val="28"/>
        </w:rPr>
        <w:t>Кодексом  РФ</w:t>
      </w:r>
      <w:proofErr w:type="gramEnd"/>
      <w:r w:rsidR="007062B9" w:rsidRPr="00BB2100">
        <w:rPr>
          <w:spacing w:val="-6"/>
          <w:sz w:val="28"/>
          <w:szCs w:val="28"/>
        </w:rPr>
        <w:t>.</w:t>
      </w:r>
    </w:p>
    <w:p w14:paraId="2FCDB2A0" w14:textId="77777777" w:rsidR="007062B9" w:rsidRPr="00BB2100" w:rsidRDefault="007062B9" w:rsidP="007062B9">
      <w:pPr>
        <w:numPr>
          <w:ilvl w:val="1"/>
          <w:numId w:val="7"/>
        </w:numPr>
        <w:ind w:left="0" w:firstLine="284"/>
        <w:jc w:val="both"/>
        <w:rPr>
          <w:spacing w:val="-6"/>
          <w:sz w:val="28"/>
          <w:szCs w:val="28"/>
        </w:rPr>
      </w:pPr>
      <w:r w:rsidRPr="00BB2100">
        <w:rPr>
          <w:spacing w:val="-6"/>
          <w:sz w:val="28"/>
          <w:szCs w:val="28"/>
        </w:rPr>
        <w:t xml:space="preserve"> Совместно с работодателем и работниками разрабатывать меры по защите персональных данных работников (ст.86 ТК РФ).</w:t>
      </w:r>
    </w:p>
    <w:p w14:paraId="014A63E5" w14:textId="1505336C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7062B9" w:rsidRPr="00BB2100">
        <w:rPr>
          <w:spacing w:val="-6"/>
          <w:sz w:val="28"/>
          <w:szCs w:val="28"/>
        </w:rPr>
        <w:t xml:space="preserve">Извещать вышестоящие органы о </w:t>
      </w:r>
      <w:proofErr w:type="gramStart"/>
      <w:r w:rsidR="007062B9" w:rsidRPr="00BB2100">
        <w:rPr>
          <w:spacing w:val="-6"/>
          <w:sz w:val="28"/>
          <w:szCs w:val="28"/>
        </w:rPr>
        <w:t>нарушении  работодателем</w:t>
      </w:r>
      <w:proofErr w:type="gramEnd"/>
      <w:r w:rsidR="007062B9" w:rsidRPr="00BB2100">
        <w:rPr>
          <w:spacing w:val="-6"/>
          <w:sz w:val="28"/>
          <w:szCs w:val="28"/>
        </w:rPr>
        <w:t xml:space="preserve"> законов и иных нормативных актов о труде, условий коллективного договора, соглашений с требованием о применении мер дисциплинарного взыскания (ст.195 ТК РФ).  </w:t>
      </w:r>
    </w:p>
    <w:p w14:paraId="1DE6EB69" w14:textId="2463EBFB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7062B9" w:rsidRPr="00BB2100">
        <w:rPr>
          <w:spacing w:val="-6"/>
          <w:sz w:val="28"/>
          <w:szCs w:val="28"/>
        </w:rPr>
        <w:t>Представлять и защищать трудовые права членов профсоюза по их заявлению в комиссии по трудовым спорам и в суде.</w:t>
      </w:r>
    </w:p>
    <w:p w14:paraId="3EE1DCDC" w14:textId="2860B08F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7062B9" w:rsidRPr="00BB2100">
        <w:rPr>
          <w:spacing w:val="-6"/>
          <w:sz w:val="28"/>
          <w:szCs w:val="28"/>
        </w:rPr>
        <w:t>Участвовать в работе комиссии по тарификации, аттестации педагогических работников, аттестации рабочих мест, охране труда и других.</w:t>
      </w:r>
    </w:p>
    <w:p w14:paraId="79E2AE5C" w14:textId="20623684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7062B9" w:rsidRPr="00BB2100">
        <w:rPr>
          <w:spacing w:val="-6"/>
          <w:sz w:val="28"/>
          <w:szCs w:val="28"/>
        </w:rPr>
        <w:t xml:space="preserve">Оказывать материальную помощь члену профсоюза в случаях: смерти членов его семьи, длительной болезни, операции, порчи </w:t>
      </w:r>
      <w:proofErr w:type="gramStart"/>
      <w:r w:rsidR="007062B9" w:rsidRPr="00BB2100">
        <w:rPr>
          <w:spacing w:val="-6"/>
          <w:sz w:val="28"/>
          <w:szCs w:val="28"/>
        </w:rPr>
        <w:t>имущества  согласно</w:t>
      </w:r>
      <w:proofErr w:type="gramEnd"/>
      <w:r w:rsidR="007062B9" w:rsidRPr="00BB2100">
        <w:rPr>
          <w:spacing w:val="-6"/>
          <w:sz w:val="28"/>
          <w:szCs w:val="28"/>
        </w:rPr>
        <w:t xml:space="preserve"> утверждённой смете доходов и расходов профсоюзной  организации. </w:t>
      </w:r>
    </w:p>
    <w:p w14:paraId="0847FE0E" w14:textId="72D23440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7062B9" w:rsidRPr="00BB2100">
        <w:rPr>
          <w:spacing w:val="-6"/>
          <w:sz w:val="28"/>
          <w:szCs w:val="28"/>
        </w:rPr>
        <w:t xml:space="preserve">Содействовать осуществлению культурно – </w:t>
      </w:r>
      <w:proofErr w:type="gramStart"/>
      <w:r w:rsidR="007062B9" w:rsidRPr="00BB2100">
        <w:rPr>
          <w:spacing w:val="-6"/>
          <w:sz w:val="28"/>
          <w:szCs w:val="28"/>
        </w:rPr>
        <w:t>массовой  и</w:t>
      </w:r>
      <w:proofErr w:type="gramEnd"/>
      <w:r w:rsidR="007062B9" w:rsidRPr="00BB2100">
        <w:rPr>
          <w:spacing w:val="-6"/>
          <w:sz w:val="28"/>
          <w:szCs w:val="28"/>
        </w:rPr>
        <w:t xml:space="preserve"> </w:t>
      </w:r>
      <w:proofErr w:type="spellStart"/>
      <w:r w:rsidR="007062B9" w:rsidRPr="00BB2100">
        <w:rPr>
          <w:spacing w:val="-6"/>
          <w:sz w:val="28"/>
          <w:szCs w:val="28"/>
        </w:rPr>
        <w:t>физкультурно</w:t>
      </w:r>
      <w:proofErr w:type="spellEnd"/>
      <w:r w:rsidR="007062B9" w:rsidRPr="00BB2100">
        <w:rPr>
          <w:spacing w:val="-6"/>
          <w:sz w:val="28"/>
          <w:szCs w:val="28"/>
        </w:rPr>
        <w:t xml:space="preserve"> – оздоровительной  работы в учреждении.</w:t>
      </w:r>
    </w:p>
    <w:p w14:paraId="4CEA11A9" w14:textId="052B7457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7062B9" w:rsidRPr="00BB2100">
        <w:rPr>
          <w:spacing w:val="-6"/>
          <w:sz w:val="28"/>
          <w:szCs w:val="28"/>
        </w:rPr>
        <w:t>Осуществлять контроль за:</w:t>
      </w:r>
    </w:p>
    <w:p w14:paraId="4AB47189" w14:textId="77777777" w:rsidR="007062B9" w:rsidRPr="00BB2100" w:rsidRDefault="007062B9" w:rsidP="007062B9">
      <w:pPr>
        <w:ind w:firstLine="284"/>
        <w:jc w:val="both"/>
        <w:rPr>
          <w:spacing w:val="-6"/>
          <w:sz w:val="28"/>
          <w:szCs w:val="28"/>
        </w:rPr>
      </w:pPr>
      <w:r w:rsidRPr="00BB2100">
        <w:rPr>
          <w:spacing w:val="-6"/>
          <w:sz w:val="28"/>
          <w:szCs w:val="28"/>
        </w:rPr>
        <w:lastRenderedPageBreak/>
        <w:t xml:space="preserve">- соблюдением работодателем и его полномочными </w:t>
      </w:r>
      <w:proofErr w:type="gramStart"/>
      <w:r w:rsidRPr="00BB2100">
        <w:rPr>
          <w:spacing w:val="-6"/>
          <w:sz w:val="28"/>
          <w:szCs w:val="28"/>
        </w:rPr>
        <w:t>представителями  трудового</w:t>
      </w:r>
      <w:proofErr w:type="gramEnd"/>
      <w:r w:rsidRPr="00BB2100">
        <w:rPr>
          <w:spacing w:val="-6"/>
          <w:sz w:val="28"/>
          <w:szCs w:val="28"/>
        </w:rPr>
        <w:t xml:space="preserve"> законодательства и иных нормативных правовых актов, содержащих нормы трудового права,</w:t>
      </w:r>
    </w:p>
    <w:p w14:paraId="07747941" w14:textId="77777777" w:rsidR="007062B9" w:rsidRPr="00BB2100" w:rsidRDefault="007062B9" w:rsidP="007062B9">
      <w:pPr>
        <w:ind w:firstLine="284"/>
        <w:jc w:val="both"/>
        <w:rPr>
          <w:spacing w:val="-6"/>
          <w:sz w:val="28"/>
          <w:szCs w:val="28"/>
        </w:rPr>
      </w:pPr>
      <w:r w:rsidRPr="00BB2100">
        <w:rPr>
          <w:spacing w:val="-6"/>
          <w:sz w:val="28"/>
          <w:szCs w:val="28"/>
        </w:rPr>
        <w:t>- правильностью расходования фонда заработной платы, в том числе, фонда экономии заработной платы,</w:t>
      </w:r>
    </w:p>
    <w:p w14:paraId="1A5C55FB" w14:textId="77777777" w:rsidR="007062B9" w:rsidRPr="00BB2100" w:rsidRDefault="007062B9" w:rsidP="007062B9">
      <w:pPr>
        <w:ind w:firstLine="284"/>
        <w:jc w:val="both"/>
        <w:rPr>
          <w:spacing w:val="-6"/>
          <w:sz w:val="28"/>
          <w:szCs w:val="28"/>
        </w:rPr>
      </w:pPr>
      <w:r w:rsidRPr="00BB2100">
        <w:rPr>
          <w:spacing w:val="-6"/>
          <w:sz w:val="28"/>
          <w:szCs w:val="28"/>
        </w:rPr>
        <w:t>-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аттестации,</w:t>
      </w:r>
    </w:p>
    <w:p w14:paraId="635B4DD5" w14:textId="77777777" w:rsidR="007062B9" w:rsidRPr="00BB2100" w:rsidRDefault="007062B9" w:rsidP="007062B9">
      <w:pPr>
        <w:ind w:firstLine="284"/>
        <w:jc w:val="both"/>
        <w:rPr>
          <w:spacing w:val="-6"/>
          <w:sz w:val="28"/>
          <w:szCs w:val="28"/>
        </w:rPr>
      </w:pPr>
      <w:r w:rsidRPr="00BB2100">
        <w:rPr>
          <w:spacing w:val="-6"/>
          <w:sz w:val="28"/>
          <w:szCs w:val="28"/>
        </w:rPr>
        <w:t>- своевременным и полным перечислением страховых платежей в фонд обязательного медицинского страхования, Пенсионный фонд РФ, фонд социального страхования,</w:t>
      </w:r>
    </w:p>
    <w:p w14:paraId="40C5C171" w14:textId="77777777" w:rsidR="007062B9" w:rsidRPr="00BB2100" w:rsidRDefault="007062B9" w:rsidP="007062B9">
      <w:pPr>
        <w:ind w:firstLine="284"/>
        <w:jc w:val="both"/>
        <w:rPr>
          <w:spacing w:val="-6"/>
          <w:sz w:val="28"/>
          <w:szCs w:val="28"/>
        </w:rPr>
      </w:pPr>
      <w:r w:rsidRPr="00BB2100">
        <w:rPr>
          <w:spacing w:val="-6"/>
          <w:sz w:val="28"/>
          <w:szCs w:val="28"/>
        </w:rPr>
        <w:t>- правильностью и своевременностью предоставления работникам отпусков и их оплаты,</w:t>
      </w:r>
    </w:p>
    <w:p w14:paraId="7D9AD673" w14:textId="77777777" w:rsidR="007062B9" w:rsidRPr="00BB2100" w:rsidRDefault="007062B9" w:rsidP="007062B9">
      <w:pPr>
        <w:ind w:firstLine="284"/>
        <w:jc w:val="both"/>
        <w:rPr>
          <w:spacing w:val="-6"/>
          <w:sz w:val="28"/>
          <w:szCs w:val="28"/>
        </w:rPr>
      </w:pPr>
      <w:r w:rsidRPr="00BB2100">
        <w:rPr>
          <w:spacing w:val="-6"/>
          <w:sz w:val="28"/>
          <w:szCs w:val="28"/>
        </w:rPr>
        <w:t>- соблюдением порядка проведения аттестации педагогических работников учреждения на вторую квалификационную категорию,</w:t>
      </w:r>
    </w:p>
    <w:p w14:paraId="38220824" w14:textId="77777777" w:rsidR="007062B9" w:rsidRPr="00BB2100" w:rsidRDefault="007062B9" w:rsidP="007062B9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pacing w:val="-6"/>
          <w:sz w:val="28"/>
          <w:szCs w:val="28"/>
        </w:rPr>
      </w:pPr>
      <w:r w:rsidRPr="00BB2100">
        <w:rPr>
          <w:spacing w:val="-6"/>
          <w:sz w:val="28"/>
          <w:szCs w:val="28"/>
        </w:rPr>
        <w:t>состоянием охраны труда и отдыха работников.</w:t>
      </w:r>
    </w:p>
    <w:p w14:paraId="0C9F2B6B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51514F48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375B6BD4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4944625B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5F7E1BB1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03F93EF4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0BF0CE77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302D6B12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59716216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6DCCC9F2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646C2E97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2544436E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46DB8E01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6FE39B4B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09C991C6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14EA006B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701ED825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6A56E406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22769944" w14:textId="031AB41D" w:rsidR="007062B9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327C63B9" w14:textId="690A89F9" w:rsidR="004A6522" w:rsidRDefault="004A6522" w:rsidP="007062B9">
      <w:pPr>
        <w:ind w:firstLine="284"/>
        <w:jc w:val="center"/>
        <w:rPr>
          <w:b/>
          <w:sz w:val="28"/>
          <w:szCs w:val="28"/>
        </w:rPr>
      </w:pPr>
    </w:p>
    <w:p w14:paraId="545BF72A" w14:textId="6725DAB3" w:rsidR="004A6522" w:rsidRDefault="004A6522" w:rsidP="007062B9">
      <w:pPr>
        <w:ind w:firstLine="284"/>
        <w:jc w:val="center"/>
        <w:rPr>
          <w:b/>
          <w:sz w:val="28"/>
          <w:szCs w:val="28"/>
        </w:rPr>
      </w:pPr>
    </w:p>
    <w:p w14:paraId="3243FA11" w14:textId="74DD2D5F" w:rsidR="004A6522" w:rsidRDefault="004A6522" w:rsidP="007062B9">
      <w:pPr>
        <w:ind w:firstLine="284"/>
        <w:jc w:val="center"/>
        <w:rPr>
          <w:b/>
          <w:sz w:val="28"/>
          <w:szCs w:val="28"/>
        </w:rPr>
      </w:pPr>
    </w:p>
    <w:p w14:paraId="6422957D" w14:textId="1DCDBF8B" w:rsidR="004A6522" w:rsidRDefault="004A6522" w:rsidP="007062B9">
      <w:pPr>
        <w:ind w:firstLine="284"/>
        <w:jc w:val="center"/>
        <w:rPr>
          <w:b/>
          <w:sz w:val="28"/>
          <w:szCs w:val="28"/>
        </w:rPr>
      </w:pPr>
    </w:p>
    <w:p w14:paraId="7939F6E2" w14:textId="3FC12F91" w:rsidR="004A6522" w:rsidRDefault="004A6522" w:rsidP="007062B9">
      <w:pPr>
        <w:ind w:firstLine="284"/>
        <w:jc w:val="center"/>
        <w:rPr>
          <w:b/>
          <w:sz w:val="28"/>
          <w:szCs w:val="28"/>
        </w:rPr>
      </w:pPr>
    </w:p>
    <w:p w14:paraId="714AA411" w14:textId="77777777" w:rsidR="004A6522" w:rsidRPr="00BB2100" w:rsidRDefault="004A6522" w:rsidP="007062B9">
      <w:pPr>
        <w:ind w:firstLine="284"/>
        <w:jc w:val="center"/>
        <w:rPr>
          <w:b/>
          <w:sz w:val="28"/>
          <w:szCs w:val="28"/>
        </w:rPr>
      </w:pPr>
    </w:p>
    <w:p w14:paraId="3AE28C70" w14:textId="5A40F5DF" w:rsidR="007062B9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09254A20" w14:textId="769971F5" w:rsidR="00AE43CC" w:rsidRDefault="00AE43CC" w:rsidP="007062B9">
      <w:pPr>
        <w:ind w:firstLine="284"/>
        <w:jc w:val="center"/>
        <w:rPr>
          <w:b/>
          <w:sz w:val="28"/>
          <w:szCs w:val="28"/>
        </w:rPr>
      </w:pPr>
    </w:p>
    <w:p w14:paraId="77B5B704" w14:textId="113B0DC4" w:rsidR="00AE43CC" w:rsidRDefault="00AE43CC" w:rsidP="007062B9">
      <w:pPr>
        <w:ind w:firstLine="284"/>
        <w:jc w:val="center"/>
        <w:rPr>
          <w:b/>
          <w:sz w:val="28"/>
          <w:szCs w:val="28"/>
        </w:rPr>
      </w:pPr>
    </w:p>
    <w:p w14:paraId="218BCEAE" w14:textId="77777777" w:rsidR="00AE43CC" w:rsidRPr="00BB2100" w:rsidRDefault="00AE43CC" w:rsidP="007062B9">
      <w:pPr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</w:p>
    <w:p w14:paraId="20326A26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491EF5E4" w14:textId="6DE5DB8E" w:rsidR="007062B9" w:rsidRDefault="007062B9" w:rsidP="007062B9">
      <w:pPr>
        <w:ind w:firstLine="284"/>
        <w:jc w:val="center"/>
        <w:rPr>
          <w:b/>
          <w:sz w:val="28"/>
          <w:szCs w:val="28"/>
        </w:rPr>
      </w:pPr>
    </w:p>
    <w:p w14:paraId="2624C748" w14:textId="77777777" w:rsidR="004A6522" w:rsidRPr="00BB2100" w:rsidRDefault="004A6522" w:rsidP="007062B9">
      <w:pPr>
        <w:ind w:firstLine="284"/>
        <w:jc w:val="center"/>
        <w:rPr>
          <w:b/>
          <w:sz w:val="28"/>
          <w:szCs w:val="28"/>
        </w:rPr>
      </w:pPr>
    </w:p>
    <w:p w14:paraId="3302A3B0" w14:textId="77777777" w:rsidR="007062B9" w:rsidRPr="00BB2100" w:rsidRDefault="007062B9" w:rsidP="007062B9">
      <w:pPr>
        <w:ind w:firstLine="284"/>
        <w:jc w:val="center"/>
        <w:rPr>
          <w:b/>
          <w:sz w:val="28"/>
          <w:szCs w:val="28"/>
        </w:rPr>
      </w:pPr>
      <w:r w:rsidRPr="00BB2100">
        <w:rPr>
          <w:b/>
          <w:sz w:val="28"/>
          <w:szCs w:val="28"/>
          <w:lang w:val="en-US"/>
        </w:rPr>
        <w:lastRenderedPageBreak/>
        <w:t>IX</w:t>
      </w:r>
      <w:r w:rsidRPr="00BB2100">
        <w:rPr>
          <w:b/>
          <w:sz w:val="28"/>
          <w:szCs w:val="28"/>
        </w:rPr>
        <w:t>. Заключительные положения</w:t>
      </w:r>
    </w:p>
    <w:p w14:paraId="074E7247" w14:textId="77777777" w:rsidR="007062B9" w:rsidRPr="00BB2100" w:rsidRDefault="007062B9" w:rsidP="007062B9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>Стороны договорились:</w:t>
      </w:r>
    </w:p>
    <w:p w14:paraId="20A749EF" w14:textId="31F0D140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>Профсоюзный комитет обязуется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14:paraId="4CCC2B8B" w14:textId="7E986128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 xml:space="preserve">Совместно разработать план мероприятий по выполнению настоящего коллективного договора, осуществлять контроль за </w:t>
      </w:r>
      <w:proofErr w:type="gramStart"/>
      <w:r w:rsidR="007062B9" w:rsidRPr="00BB2100">
        <w:rPr>
          <w:sz w:val="28"/>
          <w:szCs w:val="28"/>
        </w:rPr>
        <w:t>его  реализацией</w:t>
      </w:r>
      <w:proofErr w:type="gramEnd"/>
      <w:r w:rsidR="007062B9" w:rsidRPr="00BB2100">
        <w:rPr>
          <w:sz w:val="28"/>
          <w:szCs w:val="28"/>
        </w:rPr>
        <w:t xml:space="preserve"> и отчитываться о результатах контроля на общем собрании работников один раз в год.</w:t>
      </w:r>
    </w:p>
    <w:p w14:paraId="4FAF458B" w14:textId="36D444BA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>Рассматривать в 10-дневный срок все возникающие в период действия коллективного договора разногласия и конфликты, связанные с его выполнением.</w:t>
      </w:r>
    </w:p>
    <w:p w14:paraId="120BBB5E" w14:textId="085D5D87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>Соблюдать установленный законодательством порядок разрешения индивидуальных и коллективных трудовых споров, использовать все возможности для устранения причин, которые могут повлечь возникновение конфликтов.</w:t>
      </w:r>
    </w:p>
    <w:p w14:paraId="671FBEC4" w14:textId="00D9C23D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14:paraId="47E65931" w14:textId="480D91A8" w:rsidR="007062B9" w:rsidRPr="00BB2100" w:rsidRDefault="00BA6F39" w:rsidP="007062B9">
      <w:pPr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B9" w:rsidRPr="00BB2100">
        <w:rPr>
          <w:sz w:val="28"/>
          <w:szCs w:val="28"/>
        </w:rPr>
        <w:t>Переговоры по заключению нового коллективного договора будут на</w:t>
      </w:r>
      <w:r w:rsidR="00684478" w:rsidRPr="00BB2100">
        <w:rPr>
          <w:sz w:val="28"/>
          <w:szCs w:val="28"/>
        </w:rPr>
        <w:t>чаты не позднее 30 сентября 202</w:t>
      </w:r>
      <w:r>
        <w:rPr>
          <w:sz w:val="28"/>
          <w:szCs w:val="28"/>
        </w:rPr>
        <w:t>1</w:t>
      </w:r>
      <w:r w:rsidR="007062B9" w:rsidRPr="00BB2100">
        <w:rPr>
          <w:sz w:val="28"/>
          <w:szCs w:val="28"/>
        </w:rPr>
        <w:t xml:space="preserve"> года. Лицам, участвующим в коллективных переговорах, предоставить гарантии трудовой деятельности (ст. 39 ТК РФ).</w:t>
      </w:r>
    </w:p>
    <w:p w14:paraId="6AF88D88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</w:p>
    <w:p w14:paraId="5C5A875A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</w:p>
    <w:p w14:paraId="180765BC" w14:textId="77777777" w:rsidR="007062B9" w:rsidRPr="00BB2100" w:rsidRDefault="007062B9" w:rsidP="007062B9">
      <w:pPr>
        <w:ind w:firstLine="284"/>
        <w:jc w:val="both"/>
        <w:rPr>
          <w:sz w:val="28"/>
          <w:szCs w:val="28"/>
        </w:rPr>
      </w:pPr>
    </w:p>
    <w:p w14:paraId="6ED68F32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38407051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1B21B6B5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776B0B14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6094E97D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4BCE378D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4135FF94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4F9AA50F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7ABB178C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768353A9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272D79B3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16A292E2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75E9AD2F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20A5D00C" w14:textId="6F1ACF19" w:rsidR="00064100" w:rsidRDefault="00064100" w:rsidP="007062B9">
      <w:pPr>
        <w:ind w:firstLine="284"/>
        <w:jc w:val="both"/>
        <w:rPr>
          <w:sz w:val="28"/>
          <w:szCs w:val="28"/>
        </w:rPr>
      </w:pPr>
    </w:p>
    <w:p w14:paraId="7287D356" w14:textId="5FC381C0" w:rsidR="00BA6F39" w:rsidRDefault="00BA6F39" w:rsidP="007062B9">
      <w:pPr>
        <w:ind w:firstLine="284"/>
        <w:jc w:val="both"/>
        <w:rPr>
          <w:sz w:val="28"/>
          <w:szCs w:val="28"/>
        </w:rPr>
      </w:pPr>
    </w:p>
    <w:p w14:paraId="6A559829" w14:textId="70BB4EEF" w:rsidR="00BA6F39" w:rsidRDefault="00BA6F39" w:rsidP="007062B9">
      <w:pPr>
        <w:ind w:firstLine="284"/>
        <w:jc w:val="both"/>
        <w:rPr>
          <w:sz w:val="28"/>
          <w:szCs w:val="28"/>
        </w:rPr>
      </w:pPr>
    </w:p>
    <w:p w14:paraId="5CD01232" w14:textId="3556ED3E" w:rsidR="00BA6F39" w:rsidRDefault="00BA6F39" w:rsidP="007062B9">
      <w:pPr>
        <w:ind w:firstLine="284"/>
        <w:jc w:val="both"/>
        <w:rPr>
          <w:sz w:val="28"/>
          <w:szCs w:val="28"/>
        </w:rPr>
      </w:pPr>
    </w:p>
    <w:p w14:paraId="62D83EA2" w14:textId="1CE7C843" w:rsidR="00BA6F39" w:rsidRDefault="00BA6F39" w:rsidP="007062B9">
      <w:pPr>
        <w:ind w:firstLine="284"/>
        <w:jc w:val="both"/>
        <w:rPr>
          <w:sz w:val="28"/>
          <w:szCs w:val="28"/>
        </w:rPr>
      </w:pPr>
    </w:p>
    <w:p w14:paraId="02FA6C0A" w14:textId="5C0F69DD" w:rsidR="00BA6F39" w:rsidRDefault="00BA6F39" w:rsidP="007062B9">
      <w:pPr>
        <w:ind w:firstLine="284"/>
        <w:jc w:val="both"/>
        <w:rPr>
          <w:sz w:val="28"/>
          <w:szCs w:val="28"/>
        </w:rPr>
      </w:pPr>
    </w:p>
    <w:p w14:paraId="565D1FE6" w14:textId="77777777" w:rsidR="00BA6F39" w:rsidRPr="00BB2100" w:rsidRDefault="00BA6F39" w:rsidP="007062B9">
      <w:pPr>
        <w:ind w:firstLine="284"/>
        <w:jc w:val="both"/>
        <w:rPr>
          <w:sz w:val="28"/>
          <w:szCs w:val="28"/>
        </w:rPr>
      </w:pPr>
    </w:p>
    <w:p w14:paraId="142B2C76" w14:textId="4B99BF42" w:rsidR="00064100" w:rsidRDefault="00064100" w:rsidP="007062B9">
      <w:pPr>
        <w:ind w:firstLine="284"/>
        <w:jc w:val="both"/>
        <w:rPr>
          <w:sz w:val="28"/>
          <w:szCs w:val="28"/>
        </w:rPr>
      </w:pPr>
    </w:p>
    <w:p w14:paraId="644B3006" w14:textId="337E4958" w:rsidR="00BA6F39" w:rsidRDefault="00BA6F39" w:rsidP="007062B9">
      <w:pPr>
        <w:ind w:firstLine="284"/>
        <w:jc w:val="both"/>
        <w:rPr>
          <w:sz w:val="28"/>
          <w:szCs w:val="28"/>
        </w:rPr>
      </w:pPr>
    </w:p>
    <w:p w14:paraId="0ED095C8" w14:textId="77777777" w:rsidR="00BA6F39" w:rsidRPr="00BB2100" w:rsidRDefault="00BA6F39" w:rsidP="007062B9">
      <w:pPr>
        <w:ind w:firstLine="284"/>
        <w:jc w:val="both"/>
        <w:rPr>
          <w:sz w:val="28"/>
          <w:szCs w:val="28"/>
        </w:rPr>
      </w:pPr>
    </w:p>
    <w:p w14:paraId="57556503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0210FC22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60A5683C" w14:textId="77777777" w:rsidR="00064100" w:rsidRPr="00BB2100" w:rsidRDefault="00064100" w:rsidP="00064100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lastRenderedPageBreak/>
        <w:t>ПРИЛОЖЕНИЯ К КОЛЛЕКТИВНОМУ ДОГОВОРУ</w:t>
      </w:r>
    </w:p>
    <w:p w14:paraId="449CB55E" w14:textId="77777777" w:rsidR="00064100" w:rsidRPr="00BB2100" w:rsidRDefault="00064100" w:rsidP="00064100">
      <w:pPr>
        <w:ind w:firstLine="284"/>
        <w:jc w:val="both"/>
        <w:rPr>
          <w:sz w:val="28"/>
          <w:szCs w:val="28"/>
        </w:rPr>
      </w:pPr>
    </w:p>
    <w:p w14:paraId="4AE6B363" w14:textId="77777777" w:rsidR="00064100" w:rsidRPr="00BB2100" w:rsidRDefault="00064100" w:rsidP="00064100">
      <w:pPr>
        <w:ind w:firstLine="284"/>
        <w:jc w:val="both"/>
        <w:rPr>
          <w:sz w:val="28"/>
          <w:szCs w:val="28"/>
        </w:rPr>
      </w:pPr>
      <w:r w:rsidRPr="00BB2100">
        <w:rPr>
          <w:sz w:val="28"/>
          <w:szCs w:val="28"/>
        </w:rPr>
        <w:t xml:space="preserve">1. </w:t>
      </w:r>
      <w:proofErr w:type="gramStart"/>
      <w:r w:rsidRPr="00BB2100">
        <w:rPr>
          <w:sz w:val="28"/>
          <w:szCs w:val="28"/>
        </w:rPr>
        <w:t>Правила  внутреннего</w:t>
      </w:r>
      <w:proofErr w:type="gramEnd"/>
      <w:r w:rsidRPr="00BB2100">
        <w:rPr>
          <w:sz w:val="28"/>
          <w:szCs w:val="28"/>
        </w:rPr>
        <w:t xml:space="preserve"> трудового распорядка организации.</w:t>
      </w:r>
    </w:p>
    <w:p w14:paraId="0F7CA772" w14:textId="77777777" w:rsidR="00064100" w:rsidRPr="00BB2100" w:rsidRDefault="00064100" w:rsidP="00064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BB2100">
        <w:rPr>
          <w:bCs/>
          <w:sz w:val="28"/>
          <w:szCs w:val="28"/>
        </w:rPr>
        <w:t>2. Положение о новой системе оплаты труда.</w:t>
      </w:r>
    </w:p>
    <w:p w14:paraId="3C308905" w14:textId="77777777" w:rsidR="00064100" w:rsidRPr="00BB2100" w:rsidRDefault="00064100" w:rsidP="00064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BB2100">
        <w:rPr>
          <w:bCs/>
          <w:sz w:val="28"/>
          <w:szCs w:val="28"/>
        </w:rPr>
        <w:t>3. Положение о премировании работников организации.</w:t>
      </w:r>
    </w:p>
    <w:p w14:paraId="2D055F08" w14:textId="77777777" w:rsidR="00064100" w:rsidRPr="00BB2100" w:rsidRDefault="00064100" w:rsidP="00064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BB2100">
        <w:rPr>
          <w:bCs/>
          <w:sz w:val="28"/>
          <w:szCs w:val="28"/>
        </w:rPr>
        <w:t>4. Перечень оснований предоставления материальной помощи работникам и её размеры.</w:t>
      </w:r>
    </w:p>
    <w:p w14:paraId="421B840F" w14:textId="77777777" w:rsidR="00064100" w:rsidRPr="00BB2100" w:rsidRDefault="00064100" w:rsidP="00064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BB2100">
        <w:rPr>
          <w:bCs/>
          <w:sz w:val="28"/>
          <w:szCs w:val="28"/>
        </w:rPr>
        <w:t>5. План профессиональной подготовки, переподготовки и повышения квалификации работников, перечень необходимых профессий и специальностей.</w:t>
      </w:r>
    </w:p>
    <w:p w14:paraId="34A5F83C" w14:textId="77777777" w:rsidR="00064100" w:rsidRPr="00BB2100" w:rsidRDefault="00064100" w:rsidP="00064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BB2100">
        <w:rPr>
          <w:bCs/>
          <w:sz w:val="28"/>
          <w:szCs w:val="28"/>
        </w:rPr>
        <w:t>6. Перечень должностей работников с ненормированным рабочим днем и продолжительность дополнительного отпуска.</w:t>
      </w:r>
    </w:p>
    <w:p w14:paraId="5E30E5E5" w14:textId="77777777" w:rsidR="00064100" w:rsidRPr="00BB2100" w:rsidRDefault="00064100" w:rsidP="00064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BB2100">
        <w:rPr>
          <w:bCs/>
          <w:sz w:val="28"/>
          <w:szCs w:val="28"/>
        </w:rPr>
        <w:t>7. Соглашение по охране труда.</w:t>
      </w:r>
    </w:p>
    <w:p w14:paraId="14F062B4" w14:textId="77777777" w:rsidR="00064100" w:rsidRPr="00BB2100" w:rsidRDefault="00064100" w:rsidP="00064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BB2100">
        <w:rPr>
          <w:bCs/>
          <w:sz w:val="28"/>
          <w:szCs w:val="28"/>
        </w:rPr>
        <w:t>8.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средствами.</w:t>
      </w:r>
    </w:p>
    <w:p w14:paraId="65074511" w14:textId="77777777" w:rsidR="00064100" w:rsidRPr="00BB2100" w:rsidRDefault="00064100" w:rsidP="00064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BB2100">
        <w:rPr>
          <w:bCs/>
          <w:sz w:val="28"/>
          <w:szCs w:val="28"/>
        </w:rPr>
        <w:t>9. Список профессий и должностей работников с вредными условиями труда, работа в которых дает право на:</w:t>
      </w:r>
    </w:p>
    <w:p w14:paraId="62F1876C" w14:textId="77777777" w:rsidR="00064100" w:rsidRPr="00BB2100" w:rsidRDefault="00064100" w:rsidP="00064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BB2100">
        <w:rPr>
          <w:bCs/>
          <w:sz w:val="28"/>
          <w:szCs w:val="28"/>
        </w:rPr>
        <w:t xml:space="preserve">- </w:t>
      </w:r>
      <w:proofErr w:type="gramStart"/>
      <w:r w:rsidRPr="00BB2100">
        <w:rPr>
          <w:bCs/>
          <w:sz w:val="28"/>
          <w:szCs w:val="28"/>
        </w:rPr>
        <w:t>дополнительный  отпуск</w:t>
      </w:r>
      <w:proofErr w:type="gramEnd"/>
      <w:r w:rsidRPr="00BB2100">
        <w:rPr>
          <w:bCs/>
          <w:sz w:val="28"/>
          <w:szCs w:val="28"/>
        </w:rPr>
        <w:t xml:space="preserve"> и сокращенный рабочий день;</w:t>
      </w:r>
    </w:p>
    <w:p w14:paraId="66E529CD" w14:textId="77777777" w:rsidR="00064100" w:rsidRPr="00BB2100" w:rsidRDefault="00064100" w:rsidP="00064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BB2100">
        <w:rPr>
          <w:bCs/>
          <w:sz w:val="28"/>
          <w:szCs w:val="28"/>
        </w:rPr>
        <w:t>- дополнительную оплату;</w:t>
      </w:r>
    </w:p>
    <w:p w14:paraId="00818913" w14:textId="4D9145F9" w:rsidR="00064100" w:rsidRPr="00BB2100" w:rsidRDefault="00064100" w:rsidP="00064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BB2100">
        <w:rPr>
          <w:bCs/>
          <w:sz w:val="28"/>
          <w:szCs w:val="28"/>
        </w:rPr>
        <w:t>- льготное пенсионное обеспечение (Список№1,</w:t>
      </w:r>
      <w:r w:rsidR="00B574E5">
        <w:rPr>
          <w:bCs/>
          <w:sz w:val="28"/>
          <w:szCs w:val="28"/>
        </w:rPr>
        <w:t xml:space="preserve"> </w:t>
      </w:r>
      <w:r w:rsidRPr="00BB2100">
        <w:rPr>
          <w:bCs/>
          <w:sz w:val="28"/>
          <w:szCs w:val="28"/>
        </w:rPr>
        <w:t>Список№2);</w:t>
      </w:r>
    </w:p>
    <w:p w14:paraId="7C7152C5" w14:textId="77777777" w:rsidR="00064100" w:rsidRPr="00BB2100" w:rsidRDefault="00064100" w:rsidP="00064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BB2100">
        <w:rPr>
          <w:bCs/>
          <w:sz w:val="28"/>
          <w:szCs w:val="28"/>
        </w:rPr>
        <w:t>10</w:t>
      </w:r>
      <w:r w:rsidRPr="00BB2100">
        <w:rPr>
          <w:bCs/>
          <w:sz w:val="28"/>
          <w:szCs w:val="28"/>
          <w:lang w:val="en-US"/>
        </w:rPr>
        <w:t>.</w:t>
      </w:r>
      <w:r w:rsidRPr="00BB2100">
        <w:rPr>
          <w:bCs/>
          <w:sz w:val="28"/>
          <w:szCs w:val="28"/>
        </w:rPr>
        <w:t xml:space="preserve"> План оздоровительно - профилактических мероприятий</w:t>
      </w:r>
      <w:r w:rsidRPr="00BB2100">
        <w:rPr>
          <w:bCs/>
          <w:sz w:val="28"/>
          <w:szCs w:val="28"/>
          <w:lang w:val="en-US"/>
        </w:rPr>
        <w:t>.</w:t>
      </w:r>
    </w:p>
    <w:p w14:paraId="22815BB8" w14:textId="77777777" w:rsidR="00064100" w:rsidRPr="00BB2100" w:rsidRDefault="00064100" w:rsidP="007062B9">
      <w:pPr>
        <w:ind w:firstLine="284"/>
        <w:jc w:val="both"/>
        <w:rPr>
          <w:sz w:val="28"/>
          <w:szCs w:val="28"/>
        </w:rPr>
      </w:pPr>
    </w:p>
    <w:p w14:paraId="57A857B7" w14:textId="77777777" w:rsidR="007062B9" w:rsidRPr="00BB2100" w:rsidRDefault="007062B9" w:rsidP="00706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</w:p>
    <w:p w14:paraId="7039F852" w14:textId="77777777" w:rsidR="00C81483" w:rsidRDefault="00C81483">
      <w:pPr>
        <w:rPr>
          <w:sz w:val="28"/>
          <w:szCs w:val="28"/>
        </w:rPr>
      </w:pPr>
    </w:p>
    <w:p w14:paraId="7AF850C1" w14:textId="77777777" w:rsidR="00C81483" w:rsidRPr="00C81483" w:rsidRDefault="00C81483" w:rsidP="00C81483">
      <w:pPr>
        <w:rPr>
          <w:sz w:val="28"/>
          <w:szCs w:val="28"/>
        </w:rPr>
      </w:pPr>
    </w:p>
    <w:p w14:paraId="233EFCC4" w14:textId="77777777" w:rsidR="00C81483" w:rsidRPr="00C81483" w:rsidRDefault="00C81483" w:rsidP="00C81483">
      <w:pPr>
        <w:rPr>
          <w:sz w:val="28"/>
          <w:szCs w:val="28"/>
        </w:rPr>
      </w:pPr>
    </w:p>
    <w:p w14:paraId="4273C066" w14:textId="77777777" w:rsidR="00C81483" w:rsidRDefault="00C81483" w:rsidP="00C81483">
      <w:pPr>
        <w:rPr>
          <w:sz w:val="28"/>
          <w:szCs w:val="28"/>
        </w:rPr>
      </w:pPr>
    </w:p>
    <w:p w14:paraId="6DA8D0AF" w14:textId="77777777" w:rsidR="006E79EC" w:rsidRPr="00C81483" w:rsidRDefault="00C81483" w:rsidP="00C81483">
      <w:pPr>
        <w:tabs>
          <w:tab w:val="left" w:pos="2149"/>
        </w:tabs>
        <w:ind w:firstLine="1985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88290BD" w14:textId="77777777" w:rsidR="00A61999" w:rsidRDefault="00A61999"/>
    <w:sectPr w:rsidR="00A61999" w:rsidSect="00C36332">
      <w:type w:val="continuous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636435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287D19"/>
    <w:multiLevelType w:val="hybridMultilevel"/>
    <w:tmpl w:val="E500F058"/>
    <w:lvl w:ilvl="0" w:tplc="3638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4007"/>
    <w:multiLevelType w:val="multilevel"/>
    <w:tmpl w:val="2A345872"/>
    <w:lvl w:ilvl="0">
      <w:start w:val="6"/>
      <w:numFmt w:val="decimal"/>
      <w:lvlText w:val="%1."/>
      <w:lvlJc w:val="left"/>
      <w:pPr>
        <w:ind w:left="63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F7F26B1"/>
    <w:multiLevelType w:val="multilevel"/>
    <w:tmpl w:val="29A4E21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65041446"/>
    <w:multiLevelType w:val="singleLevel"/>
    <w:tmpl w:val="DF9E353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652875B4"/>
    <w:multiLevelType w:val="multilevel"/>
    <w:tmpl w:val="C03654D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71E23E5F"/>
    <w:multiLevelType w:val="multilevel"/>
    <w:tmpl w:val="E0C81DF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769215F7"/>
    <w:multiLevelType w:val="hybridMultilevel"/>
    <w:tmpl w:val="96000E6E"/>
    <w:lvl w:ilvl="0" w:tplc="62710899">
      <w:start w:val="1"/>
      <w:numFmt w:val="decimal"/>
      <w:lvlText w:val="%1."/>
      <w:lvlJc w:val="left"/>
      <w:pPr>
        <w:ind w:left="720" w:hanging="360"/>
      </w:pPr>
    </w:lvl>
    <w:lvl w:ilvl="1" w:tplc="62710899" w:tentative="1">
      <w:start w:val="1"/>
      <w:numFmt w:val="lowerLetter"/>
      <w:lvlText w:val="%2."/>
      <w:lvlJc w:val="left"/>
      <w:pPr>
        <w:ind w:left="1440" w:hanging="360"/>
      </w:pPr>
    </w:lvl>
    <w:lvl w:ilvl="2" w:tplc="62710899" w:tentative="1">
      <w:start w:val="1"/>
      <w:numFmt w:val="lowerRoman"/>
      <w:lvlText w:val="%3."/>
      <w:lvlJc w:val="right"/>
      <w:pPr>
        <w:ind w:left="2160" w:hanging="180"/>
      </w:pPr>
    </w:lvl>
    <w:lvl w:ilvl="3" w:tplc="62710899" w:tentative="1">
      <w:start w:val="1"/>
      <w:numFmt w:val="decimal"/>
      <w:lvlText w:val="%4."/>
      <w:lvlJc w:val="left"/>
      <w:pPr>
        <w:ind w:left="2880" w:hanging="360"/>
      </w:pPr>
    </w:lvl>
    <w:lvl w:ilvl="4" w:tplc="62710899" w:tentative="1">
      <w:start w:val="1"/>
      <w:numFmt w:val="lowerLetter"/>
      <w:lvlText w:val="%5."/>
      <w:lvlJc w:val="left"/>
      <w:pPr>
        <w:ind w:left="3600" w:hanging="360"/>
      </w:pPr>
    </w:lvl>
    <w:lvl w:ilvl="5" w:tplc="62710899" w:tentative="1">
      <w:start w:val="1"/>
      <w:numFmt w:val="lowerRoman"/>
      <w:lvlText w:val="%6."/>
      <w:lvlJc w:val="right"/>
      <w:pPr>
        <w:ind w:left="4320" w:hanging="180"/>
      </w:pPr>
    </w:lvl>
    <w:lvl w:ilvl="6" w:tplc="62710899" w:tentative="1">
      <w:start w:val="1"/>
      <w:numFmt w:val="decimal"/>
      <w:lvlText w:val="%7."/>
      <w:lvlJc w:val="left"/>
      <w:pPr>
        <w:ind w:left="5040" w:hanging="360"/>
      </w:pPr>
    </w:lvl>
    <w:lvl w:ilvl="7" w:tplc="62710899" w:tentative="1">
      <w:start w:val="1"/>
      <w:numFmt w:val="lowerLetter"/>
      <w:lvlText w:val="%8."/>
      <w:lvlJc w:val="left"/>
      <w:pPr>
        <w:ind w:left="5760" w:hanging="360"/>
      </w:pPr>
    </w:lvl>
    <w:lvl w:ilvl="8" w:tplc="6271089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2B9"/>
    <w:rsid w:val="00000798"/>
    <w:rsid w:val="00000C89"/>
    <w:rsid w:val="000019FD"/>
    <w:rsid w:val="00001F69"/>
    <w:rsid w:val="00002D6D"/>
    <w:rsid w:val="00002E29"/>
    <w:rsid w:val="0000350B"/>
    <w:rsid w:val="00003A61"/>
    <w:rsid w:val="00004244"/>
    <w:rsid w:val="000042DB"/>
    <w:rsid w:val="000047C1"/>
    <w:rsid w:val="000050FB"/>
    <w:rsid w:val="00005170"/>
    <w:rsid w:val="00005401"/>
    <w:rsid w:val="00005418"/>
    <w:rsid w:val="0001117E"/>
    <w:rsid w:val="000115C6"/>
    <w:rsid w:val="00015B46"/>
    <w:rsid w:val="000165EB"/>
    <w:rsid w:val="00017AD9"/>
    <w:rsid w:val="00020AA3"/>
    <w:rsid w:val="00022025"/>
    <w:rsid w:val="00023AED"/>
    <w:rsid w:val="00023B40"/>
    <w:rsid w:val="00023D88"/>
    <w:rsid w:val="0002417C"/>
    <w:rsid w:val="000246A2"/>
    <w:rsid w:val="00024D6A"/>
    <w:rsid w:val="00024F9A"/>
    <w:rsid w:val="00025E21"/>
    <w:rsid w:val="00030722"/>
    <w:rsid w:val="00030A4B"/>
    <w:rsid w:val="00032233"/>
    <w:rsid w:val="00033B42"/>
    <w:rsid w:val="00033C08"/>
    <w:rsid w:val="00035A94"/>
    <w:rsid w:val="00036545"/>
    <w:rsid w:val="000372D1"/>
    <w:rsid w:val="000408C9"/>
    <w:rsid w:val="00041892"/>
    <w:rsid w:val="0004266B"/>
    <w:rsid w:val="00042E98"/>
    <w:rsid w:val="00043394"/>
    <w:rsid w:val="00044AC8"/>
    <w:rsid w:val="00044B2E"/>
    <w:rsid w:val="0004502E"/>
    <w:rsid w:val="0004532D"/>
    <w:rsid w:val="00045681"/>
    <w:rsid w:val="00045A54"/>
    <w:rsid w:val="000467D4"/>
    <w:rsid w:val="00047312"/>
    <w:rsid w:val="00047CCD"/>
    <w:rsid w:val="0005098B"/>
    <w:rsid w:val="00052726"/>
    <w:rsid w:val="00053552"/>
    <w:rsid w:val="00056ED0"/>
    <w:rsid w:val="00062A0C"/>
    <w:rsid w:val="000630AC"/>
    <w:rsid w:val="0006358A"/>
    <w:rsid w:val="00064100"/>
    <w:rsid w:val="00064720"/>
    <w:rsid w:val="00064776"/>
    <w:rsid w:val="00064D84"/>
    <w:rsid w:val="00065231"/>
    <w:rsid w:val="000659F6"/>
    <w:rsid w:val="000701BD"/>
    <w:rsid w:val="000701F6"/>
    <w:rsid w:val="00071EEB"/>
    <w:rsid w:val="000723AF"/>
    <w:rsid w:val="00072E9A"/>
    <w:rsid w:val="00072EC2"/>
    <w:rsid w:val="000753CE"/>
    <w:rsid w:val="00075CB0"/>
    <w:rsid w:val="000767B5"/>
    <w:rsid w:val="00076A7B"/>
    <w:rsid w:val="00077538"/>
    <w:rsid w:val="00077706"/>
    <w:rsid w:val="00077BC2"/>
    <w:rsid w:val="00077CCA"/>
    <w:rsid w:val="00081EE8"/>
    <w:rsid w:val="00083D15"/>
    <w:rsid w:val="00083F6C"/>
    <w:rsid w:val="00084BE3"/>
    <w:rsid w:val="00084C89"/>
    <w:rsid w:val="00085AD8"/>
    <w:rsid w:val="000864AB"/>
    <w:rsid w:val="000914FF"/>
    <w:rsid w:val="00092621"/>
    <w:rsid w:val="00093AE0"/>
    <w:rsid w:val="000951C9"/>
    <w:rsid w:val="000957C6"/>
    <w:rsid w:val="00095CEC"/>
    <w:rsid w:val="00095D37"/>
    <w:rsid w:val="000960B7"/>
    <w:rsid w:val="000A0600"/>
    <w:rsid w:val="000A06D2"/>
    <w:rsid w:val="000A09C3"/>
    <w:rsid w:val="000A1067"/>
    <w:rsid w:val="000A21A3"/>
    <w:rsid w:val="000A34AE"/>
    <w:rsid w:val="000A56DE"/>
    <w:rsid w:val="000A5D10"/>
    <w:rsid w:val="000A6345"/>
    <w:rsid w:val="000A653E"/>
    <w:rsid w:val="000A6C0E"/>
    <w:rsid w:val="000A7D09"/>
    <w:rsid w:val="000B1326"/>
    <w:rsid w:val="000B1862"/>
    <w:rsid w:val="000B3142"/>
    <w:rsid w:val="000B33FF"/>
    <w:rsid w:val="000B382D"/>
    <w:rsid w:val="000B547C"/>
    <w:rsid w:val="000B6B62"/>
    <w:rsid w:val="000B75D6"/>
    <w:rsid w:val="000C0286"/>
    <w:rsid w:val="000C0FE2"/>
    <w:rsid w:val="000C2217"/>
    <w:rsid w:val="000C2AF8"/>
    <w:rsid w:val="000C2F84"/>
    <w:rsid w:val="000C3834"/>
    <w:rsid w:val="000C3AF1"/>
    <w:rsid w:val="000C44FD"/>
    <w:rsid w:val="000C4BD7"/>
    <w:rsid w:val="000C4C92"/>
    <w:rsid w:val="000C6852"/>
    <w:rsid w:val="000C73AF"/>
    <w:rsid w:val="000D0444"/>
    <w:rsid w:val="000D0A65"/>
    <w:rsid w:val="000D104D"/>
    <w:rsid w:val="000D11AF"/>
    <w:rsid w:val="000D251A"/>
    <w:rsid w:val="000D28FE"/>
    <w:rsid w:val="000D33DA"/>
    <w:rsid w:val="000D594D"/>
    <w:rsid w:val="000D5CB6"/>
    <w:rsid w:val="000D613C"/>
    <w:rsid w:val="000D63EB"/>
    <w:rsid w:val="000D651A"/>
    <w:rsid w:val="000D6731"/>
    <w:rsid w:val="000D6A2F"/>
    <w:rsid w:val="000E0878"/>
    <w:rsid w:val="000E0D87"/>
    <w:rsid w:val="000E0FAE"/>
    <w:rsid w:val="000E13F2"/>
    <w:rsid w:val="000E221E"/>
    <w:rsid w:val="000E2ACD"/>
    <w:rsid w:val="000E4441"/>
    <w:rsid w:val="000E465D"/>
    <w:rsid w:val="000E5891"/>
    <w:rsid w:val="000E5A9E"/>
    <w:rsid w:val="000E6149"/>
    <w:rsid w:val="000E6996"/>
    <w:rsid w:val="000E70E5"/>
    <w:rsid w:val="000E77F3"/>
    <w:rsid w:val="000F077E"/>
    <w:rsid w:val="000F2218"/>
    <w:rsid w:val="000F3312"/>
    <w:rsid w:val="000F688B"/>
    <w:rsid w:val="000F7102"/>
    <w:rsid w:val="000F796C"/>
    <w:rsid w:val="000F7A96"/>
    <w:rsid w:val="00100BB9"/>
    <w:rsid w:val="00101C1C"/>
    <w:rsid w:val="00102039"/>
    <w:rsid w:val="001048D7"/>
    <w:rsid w:val="00104DA5"/>
    <w:rsid w:val="001050C1"/>
    <w:rsid w:val="001050EB"/>
    <w:rsid w:val="00105716"/>
    <w:rsid w:val="001059FC"/>
    <w:rsid w:val="0010754B"/>
    <w:rsid w:val="0010785D"/>
    <w:rsid w:val="00110D44"/>
    <w:rsid w:val="00111362"/>
    <w:rsid w:val="001115DF"/>
    <w:rsid w:val="00112011"/>
    <w:rsid w:val="00113FF5"/>
    <w:rsid w:val="00114237"/>
    <w:rsid w:val="0011506F"/>
    <w:rsid w:val="001154D6"/>
    <w:rsid w:val="0011551E"/>
    <w:rsid w:val="00115F23"/>
    <w:rsid w:val="00116E66"/>
    <w:rsid w:val="0011743D"/>
    <w:rsid w:val="001179D0"/>
    <w:rsid w:val="0012148A"/>
    <w:rsid w:val="001224E6"/>
    <w:rsid w:val="001227AE"/>
    <w:rsid w:val="00122DF8"/>
    <w:rsid w:val="00123EB9"/>
    <w:rsid w:val="001252AD"/>
    <w:rsid w:val="00126294"/>
    <w:rsid w:val="00127104"/>
    <w:rsid w:val="00127F71"/>
    <w:rsid w:val="0013083D"/>
    <w:rsid w:val="001322AA"/>
    <w:rsid w:val="00132DE7"/>
    <w:rsid w:val="0013316A"/>
    <w:rsid w:val="001345D4"/>
    <w:rsid w:val="00135BE8"/>
    <w:rsid w:val="0013695B"/>
    <w:rsid w:val="001379F3"/>
    <w:rsid w:val="00140099"/>
    <w:rsid w:val="00140EE8"/>
    <w:rsid w:val="001422B9"/>
    <w:rsid w:val="00144072"/>
    <w:rsid w:val="00145435"/>
    <w:rsid w:val="001518EE"/>
    <w:rsid w:val="001519C3"/>
    <w:rsid w:val="00151DFC"/>
    <w:rsid w:val="001523D7"/>
    <w:rsid w:val="001543A2"/>
    <w:rsid w:val="00155119"/>
    <w:rsid w:val="00157143"/>
    <w:rsid w:val="00160366"/>
    <w:rsid w:val="0016093D"/>
    <w:rsid w:val="00160C48"/>
    <w:rsid w:val="00160CE8"/>
    <w:rsid w:val="001625DC"/>
    <w:rsid w:val="00162F7A"/>
    <w:rsid w:val="00163673"/>
    <w:rsid w:val="00164882"/>
    <w:rsid w:val="00164C97"/>
    <w:rsid w:val="0016530D"/>
    <w:rsid w:val="00165EC6"/>
    <w:rsid w:val="001669F9"/>
    <w:rsid w:val="00171C06"/>
    <w:rsid w:val="00174A5B"/>
    <w:rsid w:val="0017522C"/>
    <w:rsid w:val="0017525A"/>
    <w:rsid w:val="00181683"/>
    <w:rsid w:val="001819D7"/>
    <w:rsid w:val="001824BC"/>
    <w:rsid w:val="00183183"/>
    <w:rsid w:val="001833DF"/>
    <w:rsid w:val="00183B12"/>
    <w:rsid w:val="0018415D"/>
    <w:rsid w:val="0018476D"/>
    <w:rsid w:val="00184AEC"/>
    <w:rsid w:val="00186044"/>
    <w:rsid w:val="00187331"/>
    <w:rsid w:val="00191E5A"/>
    <w:rsid w:val="00192541"/>
    <w:rsid w:val="00192E50"/>
    <w:rsid w:val="001935B5"/>
    <w:rsid w:val="00193760"/>
    <w:rsid w:val="00195348"/>
    <w:rsid w:val="00195620"/>
    <w:rsid w:val="00195FB4"/>
    <w:rsid w:val="00197293"/>
    <w:rsid w:val="001A02EB"/>
    <w:rsid w:val="001A0BAF"/>
    <w:rsid w:val="001A218D"/>
    <w:rsid w:val="001A24C0"/>
    <w:rsid w:val="001A27ED"/>
    <w:rsid w:val="001A52AA"/>
    <w:rsid w:val="001A55FE"/>
    <w:rsid w:val="001A588A"/>
    <w:rsid w:val="001A61A9"/>
    <w:rsid w:val="001A69FA"/>
    <w:rsid w:val="001A732F"/>
    <w:rsid w:val="001A762B"/>
    <w:rsid w:val="001A7713"/>
    <w:rsid w:val="001A7903"/>
    <w:rsid w:val="001B1900"/>
    <w:rsid w:val="001B1FAC"/>
    <w:rsid w:val="001B2814"/>
    <w:rsid w:val="001B2B59"/>
    <w:rsid w:val="001B2E31"/>
    <w:rsid w:val="001B331A"/>
    <w:rsid w:val="001B47B9"/>
    <w:rsid w:val="001B5B16"/>
    <w:rsid w:val="001B622F"/>
    <w:rsid w:val="001B7EB6"/>
    <w:rsid w:val="001C1394"/>
    <w:rsid w:val="001C19CC"/>
    <w:rsid w:val="001C25A3"/>
    <w:rsid w:val="001C351A"/>
    <w:rsid w:val="001C365B"/>
    <w:rsid w:val="001C4588"/>
    <w:rsid w:val="001C7836"/>
    <w:rsid w:val="001C7E3D"/>
    <w:rsid w:val="001D3646"/>
    <w:rsid w:val="001D47DF"/>
    <w:rsid w:val="001D5592"/>
    <w:rsid w:val="001D5BAA"/>
    <w:rsid w:val="001D6EB3"/>
    <w:rsid w:val="001D7444"/>
    <w:rsid w:val="001E1794"/>
    <w:rsid w:val="001E2485"/>
    <w:rsid w:val="001E26C4"/>
    <w:rsid w:val="001E2B49"/>
    <w:rsid w:val="001E2F76"/>
    <w:rsid w:val="001E3083"/>
    <w:rsid w:val="001E343C"/>
    <w:rsid w:val="001E3602"/>
    <w:rsid w:val="001E3908"/>
    <w:rsid w:val="001E4034"/>
    <w:rsid w:val="001E54C9"/>
    <w:rsid w:val="001E5B1E"/>
    <w:rsid w:val="001E5E65"/>
    <w:rsid w:val="001E5E66"/>
    <w:rsid w:val="001E6459"/>
    <w:rsid w:val="001E6B2C"/>
    <w:rsid w:val="001E7006"/>
    <w:rsid w:val="001F1568"/>
    <w:rsid w:val="001F234D"/>
    <w:rsid w:val="001F26FA"/>
    <w:rsid w:val="001F3A82"/>
    <w:rsid w:val="001F3D0B"/>
    <w:rsid w:val="001F4C9E"/>
    <w:rsid w:val="001F57D5"/>
    <w:rsid w:val="00202094"/>
    <w:rsid w:val="00202578"/>
    <w:rsid w:val="00202882"/>
    <w:rsid w:val="00204E5C"/>
    <w:rsid w:val="002050F8"/>
    <w:rsid w:val="002059D1"/>
    <w:rsid w:val="00205A0A"/>
    <w:rsid w:val="00205D9C"/>
    <w:rsid w:val="00205E5E"/>
    <w:rsid w:val="00207EFF"/>
    <w:rsid w:val="00212B76"/>
    <w:rsid w:val="0021433C"/>
    <w:rsid w:val="00215D69"/>
    <w:rsid w:val="00216732"/>
    <w:rsid w:val="00220A03"/>
    <w:rsid w:val="00220DC7"/>
    <w:rsid w:val="002214D1"/>
    <w:rsid w:val="002230F9"/>
    <w:rsid w:val="00223E6B"/>
    <w:rsid w:val="00224409"/>
    <w:rsid w:val="00225844"/>
    <w:rsid w:val="0022586C"/>
    <w:rsid w:val="00225F20"/>
    <w:rsid w:val="00226556"/>
    <w:rsid w:val="00226663"/>
    <w:rsid w:val="0022766D"/>
    <w:rsid w:val="00227C03"/>
    <w:rsid w:val="0023015E"/>
    <w:rsid w:val="00230441"/>
    <w:rsid w:val="0023150A"/>
    <w:rsid w:val="00232778"/>
    <w:rsid w:val="00232909"/>
    <w:rsid w:val="0023391A"/>
    <w:rsid w:val="00234C5C"/>
    <w:rsid w:val="0024201D"/>
    <w:rsid w:val="002426DF"/>
    <w:rsid w:val="00242A7F"/>
    <w:rsid w:val="00242F76"/>
    <w:rsid w:val="00247BA9"/>
    <w:rsid w:val="00250F93"/>
    <w:rsid w:val="00251804"/>
    <w:rsid w:val="00252B9B"/>
    <w:rsid w:val="002531C2"/>
    <w:rsid w:val="002544FE"/>
    <w:rsid w:val="00255610"/>
    <w:rsid w:val="0025666B"/>
    <w:rsid w:val="00260151"/>
    <w:rsid w:val="00260A9A"/>
    <w:rsid w:val="002610A9"/>
    <w:rsid w:val="002623E7"/>
    <w:rsid w:val="0026428D"/>
    <w:rsid w:val="002643C9"/>
    <w:rsid w:val="002645DE"/>
    <w:rsid w:val="00264BC4"/>
    <w:rsid w:val="002665E2"/>
    <w:rsid w:val="0027196D"/>
    <w:rsid w:val="00271CA0"/>
    <w:rsid w:val="00271D9B"/>
    <w:rsid w:val="00272129"/>
    <w:rsid w:val="002725C9"/>
    <w:rsid w:val="00273094"/>
    <w:rsid w:val="00273BA8"/>
    <w:rsid w:val="00274346"/>
    <w:rsid w:val="00276B8B"/>
    <w:rsid w:val="00277402"/>
    <w:rsid w:val="00280378"/>
    <w:rsid w:val="0028275F"/>
    <w:rsid w:val="00282CD0"/>
    <w:rsid w:val="00282FA8"/>
    <w:rsid w:val="002831D4"/>
    <w:rsid w:val="00285159"/>
    <w:rsid w:val="00286CB3"/>
    <w:rsid w:val="00287B76"/>
    <w:rsid w:val="00290BD4"/>
    <w:rsid w:val="002916DE"/>
    <w:rsid w:val="00292039"/>
    <w:rsid w:val="0029459E"/>
    <w:rsid w:val="00295032"/>
    <w:rsid w:val="00296351"/>
    <w:rsid w:val="00296E17"/>
    <w:rsid w:val="00297271"/>
    <w:rsid w:val="002A1D98"/>
    <w:rsid w:val="002A27EF"/>
    <w:rsid w:val="002A28C7"/>
    <w:rsid w:val="002A2BDC"/>
    <w:rsid w:val="002A2DF3"/>
    <w:rsid w:val="002A3872"/>
    <w:rsid w:val="002A3A3E"/>
    <w:rsid w:val="002A3FB3"/>
    <w:rsid w:val="002A5D10"/>
    <w:rsid w:val="002A636C"/>
    <w:rsid w:val="002A6B60"/>
    <w:rsid w:val="002A70F5"/>
    <w:rsid w:val="002A725D"/>
    <w:rsid w:val="002A7C60"/>
    <w:rsid w:val="002B066D"/>
    <w:rsid w:val="002B193E"/>
    <w:rsid w:val="002B1A65"/>
    <w:rsid w:val="002B1CE1"/>
    <w:rsid w:val="002B353F"/>
    <w:rsid w:val="002B3CB3"/>
    <w:rsid w:val="002B4083"/>
    <w:rsid w:val="002B623C"/>
    <w:rsid w:val="002C115F"/>
    <w:rsid w:val="002C1DCD"/>
    <w:rsid w:val="002C2623"/>
    <w:rsid w:val="002C329F"/>
    <w:rsid w:val="002C42B8"/>
    <w:rsid w:val="002C43E6"/>
    <w:rsid w:val="002C4853"/>
    <w:rsid w:val="002C5670"/>
    <w:rsid w:val="002C5ADC"/>
    <w:rsid w:val="002C63A9"/>
    <w:rsid w:val="002C725D"/>
    <w:rsid w:val="002D05A9"/>
    <w:rsid w:val="002D0B7E"/>
    <w:rsid w:val="002D1DF1"/>
    <w:rsid w:val="002D2E55"/>
    <w:rsid w:val="002D3389"/>
    <w:rsid w:val="002D49E7"/>
    <w:rsid w:val="002D4BF0"/>
    <w:rsid w:val="002D5096"/>
    <w:rsid w:val="002D60F5"/>
    <w:rsid w:val="002D63FD"/>
    <w:rsid w:val="002D6FD3"/>
    <w:rsid w:val="002E105F"/>
    <w:rsid w:val="002E1074"/>
    <w:rsid w:val="002E1607"/>
    <w:rsid w:val="002E2944"/>
    <w:rsid w:val="002E3011"/>
    <w:rsid w:val="002E3B72"/>
    <w:rsid w:val="002E4082"/>
    <w:rsid w:val="002E469C"/>
    <w:rsid w:val="002E68CE"/>
    <w:rsid w:val="002E78B5"/>
    <w:rsid w:val="002E7EEE"/>
    <w:rsid w:val="002F05FA"/>
    <w:rsid w:val="002F1556"/>
    <w:rsid w:val="002F1A51"/>
    <w:rsid w:val="002F55F1"/>
    <w:rsid w:val="002F6D0E"/>
    <w:rsid w:val="002F760E"/>
    <w:rsid w:val="00300C37"/>
    <w:rsid w:val="003014BD"/>
    <w:rsid w:val="00301644"/>
    <w:rsid w:val="00301BE7"/>
    <w:rsid w:val="00301CF5"/>
    <w:rsid w:val="00301F65"/>
    <w:rsid w:val="00302E9D"/>
    <w:rsid w:val="003059A0"/>
    <w:rsid w:val="00305AFF"/>
    <w:rsid w:val="00310385"/>
    <w:rsid w:val="00312584"/>
    <w:rsid w:val="00313D37"/>
    <w:rsid w:val="00316402"/>
    <w:rsid w:val="003209CF"/>
    <w:rsid w:val="00320BFE"/>
    <w:rsid w:val="0032280D"/>
    <w:rsid w:val="003234D9"/>
    <w:rsid w:val="00323C04"/>
    <w:rsid w:val="00324066"/>
    <w:rsid w:val="00324F1E"/>
    <w:rsid w:val="00325057"/>
    <w:rsid w:val="003251F6"/>
    <w:rsid w:val="00325D79"/>
    <w:rsid w:val="00325E21"/>
    <w:rsid w:val="003264DC"/>
    <w:rsid w:val="00326E70"/>
    <w:rsid w:val="003273C9"/>
    <w:rsid w:val="003307EC"/>
    <w:rsid w:val="00330C56"/>
    <w:rsid w:val="00330FAD"/>
    <w:rsid w:val="003313DB"/>
    <w:rsid w:val="00331F55"/>
    <w:rsid w:val="0033277E"/>
    <w:rsid w:val="00333ABB"/>
    <w:rsid w:val="003351CA"/>
    <w:rsid w:val="00335689"/>
    <w:rsid w:val="00335C73"/>
    <w:rsid w:val="0034016A"/>
    <w:rsid w:val="00340FFC"/>
    <w:rsid w:val="00342C0D"/>
    <w:rsid w:val="0034393F"/>
    <w:rsid w:val="0034503E"/>
    <w:rsid w:val="003469E0"/>
    <w:rsid w:val="00346A83"/>
    <w:rsid w:val="003476BA"/>
    <w:rsid w:val="003476EE"/>
    <w:rsid w:val="003478BB"/>
    <w:rsid w:val="0034792E"/>
    <w:rsid w:val="00347E58"/>
    <w:rsid w:val="00350929"/>
    <w:rsid w:val="003530D6"/>
    <w:rsid w:val="0035319C"/>
    <w:rsid w:val="0035335F"/>
    <w:rsid w:val="003535B5"/>
    <w:rsid w:val="00353D27"/>
    <w:rsid w:val="00354C47"/>
    <w:rsid w:val="00354F93"/>
    <w:rsid w:val="00355AF9"/>
    <w:rsid w:val="003573F7"/>
    <w:rsid w:val="00360574"/>
    <w:rsid w:val="003613DA"/>
    <w:rsid w:val="003631AE"/>
    <w:rsid w:val="0036406D"/>
    <w:rsid w:val="003640C1"/>
    <w:rsid w:val="00366710"/>
    <w:rsid w:val="003669D4"/>
    <w:rsid w:val="003674F5"/>
    <w:rsid w:val="00367909"/>
    <w:rsid w:val="00367E02"/>
    <w:rsid w:val="00370134"/>
    <w:rsid w:val="00370A2C"/>
    <w:rsid w:val="003711F6"/>
    <w:rsid w:val="00372808"/>
    <w:rsid w:val="00373F5E"/>
    <w:rsid w:val="00374861"/>
    <w:rsid w:val="00374EB2"/>
    <w:rsid w:val="003753B8"/>
    <w:rsid w:val="0037659D"/>
    <w:rsid w:val="003837C1"/>
    <w:rsid w:val="0038383A"/>
    <w:rsid w:val="0038384B"/>
    <w:rsid w:val="003841ED"/>
    <w:rsid w:val="003849D7"/>
    <w:rsid w:val="00385248"/>
    <w:rsid w:val="00385D19"/>
    <w:rsid w:val="00385E34"/>
    <w:rsid w:val="003860EF"/>
    <w:rsid w:val="00387A88"/>
    <w:rsid w:val="0039033D"/>
    <w:rsid w:val="00390D84"/>
    <w:rsid w:val="00391059"/>
    <w:rsid w:val="00391CFC"/>
    <w:rsid w:val="003923A7"/>
    <w:rsid w:val="003926A9"/>
    <w:rsid w:val="00392BB3"/>
    <w:rsid w:val="00392FBD"/>
    <w:rsid w:val="00393AC4"/>
    <w:rsid w:val="00395B50"/>
    <w:rsid w:val="00395B80"/>
    <w:rsid w:val="00395D2E"/>
    <w:rsid w:val="00395E2B"/>
    <w:rsid w:val="003A0E7E"/>
    <w:rsid w:val="003A2F7A"/>
    <w:rsid w:val="003A2FEB"/>
    <w:rsid w:val="003A5C1C"/>
    <w:rsid w:val="003A68FC"/>
    <w:rsid w:val="003A6F25"/>
    <w:rsid w:val="003A7EB3"/>
    <w:rsid w:val="003B02FE"/>
    <w:rsid w:val="003B0356"/>
    <w:rsid w:val="003B22DE"/>
    <w:rsid w:val="003B2677"/>
    <w:rsid w:val="003B2A1B"/>
    <w:rsid w:val="003B57EC"/>
    <w:rsid w:val="003B60D0"/>
    <w:rsid w:val="003C0225"/>
    <w:rsid w:val="003C0710"/>
    <w:rsid w:val="003C1189"/>
    <w:rsid w:val="003C1972"/>
    <w:rsid w:val="003C1F8A"/>
    <w:rsid w:val="003C2255"/>
    <w:rsid w:val="003C3608"/>
    <w:rsid w:val="003C3947"/>
    <w:rsid w:val="003C538D"/>
    <w:rsid w:val="003C64D8"/>
    <w:rsid w:val="003C70DF"/>
    <w:rsid w:val="003C70FC"/>
    <w:rsid w:val="003C714D"/>
    <w:rsid w:val="003C72EE"/>
    <w:rsid w:val="003C7A4A"/>
    <w:rsid w:val="003D0E65"/>
    <w:rsid w:val="003D25B4"/>
    <w:rsid w:val="003D52B1"/>
    <w:rsid w:val="003D60E9"/>
    <w:rsid w:val="003D7781"/>
    <w:rsid w:val="003E2BFD"/>
    <w:rsid w:val="003E309C"/>
    <w:rsid w:val="003E3E65"/>
    <w:rsid w:val="003E3FE0"/>
    <w:rsid w:val="003E5E38"/>
    <w:rsid w:val="003E79C6"/>
    <w:rsid w:val="003F01E3"/>
    <w:rsid w:val="003F09B6"/>
    <w:rsid w:val="003F0C9E"/>
    <w:rsid w:val="003F0CD2"/>
    <w:rsid w:val="003F1D23"/>
    <w:rsid w:val="003F286D"/>
    <w:rsid w:val="003F2D38"/>
    <w:rsid w:val="003F3A0D"/>
    <w:rsid w:val="003F3B5A"/>
    <w:rsid w:val="003F4882"/>
    <w:rsid w:val="003F5208"/>
    <w:rsid w:val="003F55A5"/>
    <w:rsid w:val="003F5D80"/>
    <w:rsid w:val="003F6749"/>
    <w:rsid w:val="003F7BB8"/>
    <w:rsid w:val="004019CB"/>
    <w:rsid w:val="00402252"/>
    <w:rsid w:val="00402D64"/>
    <w:rsid w:val="00403143"/>
    <w:rsid w:val="00403308"/>
    <w:rsid w:val="00403551"/>
    <w:rsid w:val="0040432E"/>
    <w:rsid w:val="004045E7"/>
    <w:rsid w:val="0040493E"/>
    <w:rsid w:val="00405B09"/>
    <w:rsid w:val="004067EC"/>
    <w:rsid w:val="004101D9"/>
    <w:rsid w:val="00411B48"/>
    <w:rsid w:val="0041211B"/>
    <w:rsid w:val="00412FE4"/>
    <w:rsid w:val="0041365D"/>
    <w:rsid w:val="004152DE"/>
    <w:rsid w:val="0041641D"/>
    <w:rsid w:val="00416988"/>
    <w:rsid w:val="00416E97"/>
    <w:rsid w:val="0041713A"/>
    <w:rsid w:val="00420D76"/>
    <w:rsid w:val="00421090"/>
    <w:rsid w:val="0042176B"/>
    <w:rsid w:val="00421D5B"/>
    <w:rsid w:val="00422EB8"/>
    <w:rsid w:val="00424B41"/>
    <w:rsid w:val="004253A9"/>
    <w:rsid w:val="004263A7"/>
    <w:rsid w:val="00426875"/>
    <w:rsid w:val="00426F0C"/>
    <w:rsid w:val="004304BE"/>
    <w:rsid w:val="00430F0B"/>
    <w:rsid w:val="00431931"/>
    <w:rsid w:val="00432730"/>
    <w:rsid w:val="004337F6"/>
    <w:rsid w:val="00433860"/>
    <w:rsid w:val="00433DC2"/>
    <w:rsid w:val="00434184"/>
    <w:rsid w:val="00434515"/>
    <w:rsid w:val="004358AF"/>
    <w:rsid w:val="004379B0"/>
    <w:rsid w:val="00437B1E"/>
    <w:rsid w:val="00437DE3"/>
    <w:rsid w:val="00442045"/>
    <w:rsid w:val="00442058"/>
    <w:rsid w:val="004441E9"/>
    <w:rsid w:val="004441FF"/>
    <w:rsid w:val="004444AC"/>
    <w:rsid w:val="00444E89"/>
    <w:rsid w:val="00445096"/>
    <w:rsid w:val="004457F5"/>
    <w:rsid w:val="004478DC"/>
    <w:rsid w:val="00450848"/>
    <w:rsid w:val="00450D19"/>
    <w:rsid w:val="00451012"/>
    <w:rsid w:val="004511A3"/>
    <w:rsid w:val="004525F9"/>
    <w:rsid w:val="00453D7C"/>
    <w:rsid w:val="0045400F"/>
    <w:rsid w:val="0045513C"/>
    <w:rsid w:val="0045595B"/>
    <w:rsid w:val="00460353"/>
    <w:rsid w:val="0046082C"/>
    <w:rsid w:val="00460925"/>
    <w:rsid w:val="00461437"/>
    <w:rsid w:val="004619C6"/>
    <w:rsid w:val="00463381"/>
    <w:rsid w:val="0046354E"/>
    <w:rsid w:val="00464F04"/>
    <w:rsid w:val="00465AB8"/>
    <w:rsid w:val="00470779"/>
    <w:rsid w:val="004708E5"/>
    <w:rsid w:val="00472F3D"/>
    <w:rsid w:val="00473173"/>
    <w:rsid w:val="00473A80"/>
    <w:rsid w:val="00474116"/>
    <w:rsid w:val="0047438E"/>
    <w:rsid w:val="00475C19"/>
    <w:rsid w:val="004766DE"/>
    <w:rsid w:val="0047722E"/>
    <w:rsid w:val="004775CB"/>
    <w:rsid w:val="004776CA"/>
    <w:rsid w:val="004802BE"/>
    <w:rsid w:val="00481803"/>
    <w:rsid w:val="00481BD1"/>
    <w:rsid w:val="00482172"/>
    <w:rsid w:val="004825D3"/>
    <w:rsid w:val="00482679"/>
    <w:rsid w:val="00482BAA"/>
    <w:rsid w:val="00482E47"/>
    <w:rsid w:val="00484C41"/>
    <w:rsid w:val="004850FB"/>
    <w:rsid w:val="004853B6"/>
    <w:rsid w:val="00485FEA"/>
    <w:rsid w:val="00487B8F"/>
    <w:rsid w:val="00487E25"/>
    <w:rsid w:val="00490B60"/>
    <w:rsid w:val="00492814"/>
    <w:rsid w:val="00492A62"/>
    <w:rsid w:val="00493E1A"/>
    <w:rsid w:val="004948C2"/>
    <w:rsid w:val="00495F88"/>
    <w:rsid w:val="004972EF"/>
    <w:rsid w:val="004A175B"/>
    <w:rsid w:val="004A1E7E"/>
    <w:rsid w:val="004A282E"/>
    <w:rsid w:val="004A2889"/>
    <w:rsid w:val="004A2CE2"/>
    <w:rsid w:val="004A2FD4"/>
    <w:rsid w:val="004A30F5"/>
    <w:rsid w:val="004A3B8F"/>
    <w:rsid w:val="004A3D5A"/>
    <w:rsid w:val="004A4785"/>
    <w:rsid w:val="004A6522"/>
    <w:rsid w:val="004A6685"/>
    <w:rsid w:val="004B0545"/>
    <w:rsid w:val="004B1D2D"/>
    <w:rsid w:val="004B2C24"/>
    <w:rsid w:val="004B2D23"/>
    <w:rsid w:val="004B4134"/>
    <w:rsid w:val="004B49F5"/>
    <w:rsid w:val="004B6BAF"/>
    <w:rsid w:val="004B754F"/>
    <w:rsid w:val="004B7A87"/>
    <w:rsid w:val="004C01F4"/>
    <w:rsid w:val="004C0DB3"/>
    <w:rsid w:val="004C1461"/>
    <w:rsid w:val="004C2001"/>
    <w:rsid w:val="004C34AF"/>
    <w:rsid w:val="004C602C"/>
    <w:rsid w:val="004C76FE"/>
    <w:rsid w:val="004C7BB7"/>
    <w:rsid w:val="004D00EC"/>
    <w:rsid w:val="004D0639"/>
    <w:rsid w:val="004D0C6F"/>
    <w:rsid w:val="004D115A"/>
    <w:rsid w:val="004D1D08"/>
    <w:rsid w:val="004D2B3C"/>
    <w:rsid w:val="004D2D14"/>
    <w:rsid w:val="004D3065"/>
    <w:rsid w:val="004D33CC"/>
    <w:rsid w:val="004D360B"/>
    <w:rsid w:val="004D417F"/>
    <w:rsid w:val="004D48D4"/>
    <w:rsid w:val="004D5D4B"/>
    <w:rsid w:val="004D5F19"/>
    <w:rsid w:val="004D6351"/>
    <w:rsid w:val="004D7C3D"/>
    <w:rsid w:val="004E2E19"/>
    <w:rsid w:val="004E503E"/>
    <w:rsid w:val="004E60EB"/>
    <w:rsid w:val="004E68DD"/>
    <w:rsid w:val="004F0BDC"/>
    <w:rsid w:val="004F0FDE"/>
    <w:rsid w:val="004F104E"/>
    <w:rsid w:val="004F1821"/>
    <w:rsid w:val="004F3BAA"/>
    <w:rsid w:val="004F433A"/>
    <w:rsid w:val="004F4B00"/>
    <w:rsid w:val="004F65E2"/>
    <w:rsid w:val="004F6620"/>
    <w:rsid w:val="004F6935"/>
    <w:rsid w:val="004F736E"/>
    <w:rsid w:val="00500454"/>
    <w:rsid w:val="00500764"/>
    <w:rsid w:val="00500FC3"/>
    <w:rsid w:val="00502011"/>
    <w:rsid w:val="0050309B"/>
    <w:rsid w:val="005044A2"/>
    <w:rsid w:val="00507B97"/>
    <w:rsid w:val="005102AA"/>
    <w:rsid w:val="005106E8"/>
    <w:rsid w:val="00510791"/>
    <w:rsid w:val="005108A2"/>
    <w:rsid w:val="00510C6E"/>
    <w:rsid w:val="00510DBE"/>
    <w:rsid w:val="00511907"/>
    <w:rsid w:val="005124BB"/>
    <w:rsid w:val="0051267E"/>
    <w:rsid w:val="005166D0"/>
    <w:rsid w:val="00516BC1"/>
    <w:rsid w:val="00516E6B"/>
    <w:rsid w:val="00517BD1"/>
    <w:rsid w:val="00520CF9"/>
    <w:rsid w:val="0052251D"/>
    <w:rsid w:val="00522B2A"/>
    <w:rsid w:val="00522ED2"/>
    <w:rsid w:val="0052339E"/>
    <w:rsid w:val="005236B7"/>
    <w:rsid w:val="0052386F"/>
    <w:rsid w:val="00524307"/>
    <w:rsid w:val="00524A3B"/>
    <w:rsid w:val="00525AA9"/>
    <w:rsid w:val="00525EFD"/>
    <w:rsid w:val="0053133D"/>
    <w:rsid w:val="00531851"/>
    <w:rsid w:val="00532742"/>
    <w:rsid w:val="005346AB"/>
    <w:rsid w:val="005347B5"/>
    <w:rsid w:val="00536712"/>
    <w:rsid w:val="00536D4C"/>
    <w:rsid w:val="00537281"/>
    <w:rsid w:val="00537600"/>
    <w:rsid w:val="00537FE8"/>
    <w:rsid w:val="00540082"/>
    <w:rsid w:val="0054087B"/>
    <w:rsid w:val="00540AC9"/>
    <w:rsid w:val="00543C01"/>
    <w:rsid w:val="005446B7"/>
    <w:rsid w:val="00544EC2"/>
    <w:rsid w:val="005457E4"/>
    <w:rsid w:val="00546833"/>
    <w:rsid w:val="005476E0"/>
    <w:rsid w:val="005479EB"/>
    <w:rsid w:val="005516E6"/>
    <w:rsid w:val="005540C1"/>
    <w:rsid w:val="00555024"/>
    <w:rsid w:val="00562744"/>
    <w:rsid w:val="00563852"/>
    <w:rsid w:val="00564034"/>
    <w:rsid w:val="005662ED"/>
    <w:rsid w:val="00567BBC"/>
    <w:rsid w:val="00567E17"/>
    <w:rsid w:val="005700FB"/>
    <w:rsid w:val="00570AAF"/>
    <w:rsid w:val="00570C4D"/>
    <w:rsid w:val="0057115E"/>
    <w:rsid w:val="005712F0"/>
    <w:rsid w:val="005719A3"/>
    <w:rsid w:val="00574C2B"/>
    <w:rsid w:val="00574E5D"/>
    <w:rsid w:val="00575517"/>
    <w:rsid w:val="0058029F"/>
    <w:rsid w:val="00580C42"/>
    <w:rsid w:val="00581C88"/>
    <w:rsid w:val="005822DA"/>
    <w:rsid w:val="005823AA"/>
    <w:rsid w:val="005827CC"/>
    <w:rsid w:val="005847C3"/>
    <w:rsid w:val="00584F88"/>
    <w:rsid w:val="0058639F"/>
    <w:rsid w:val="005879A7"/>
    <w:rsid w:val="00591876"/>
    <w:rsid w:val="0059220F"/>
    <w:rsid w:val="005953D3"/>
    <w:rsid w:val="00595677"/>
    <w:rsid w:val="005958BC"/>
    <w:rsid w:val="00596001"/>
    <w:rsid w:val="00596B14"/>
    <w:rsid w:val="005A18BB"/>
    <w:rsid w:val="005A27F7"/>
    <w:rsid w:val="005A3310"/>
    <w:rsid w:val="005A4485"/>
    <w:rsid w:val="005A50E6"/>
    <w:rsid w:val="005A5A79"/>
    <w:rsid w:val="005A5CD3"/>
    <w:rsid w:val="005A5D1F"/>
    <w:rsid w:val="005A5D57"/>
    <w:rsid w:val="005A5FD9"/>
    <w:rsid w:val="005A7F5D"/>
    <w:rsid w:val="005B0550"/>
    <w:rsid w:val="005B47CF"/>
    <w:rsid w:val="005B56AB"/>
    <w:rsid w:val="005B6315"/>
    <w:rsid w:val="005B72C6"/>
    <w:rsid w:val="005C01A2"/>
    <w:rsid w:val="005C06EB"/>
    <w:rsid w:val="005C0830"/>
    <w:rsid w:val="005C0C46"/>
    <w:rsid w:val="005C1894"/>
    <w:rsid w:val="005C194E"/>
    <w:rsid w:val="005C2137"/>
    <w:rsid w:val="005C2219"/>
    <w:rsid w:val="005C4ED1"/>
    <w:rsid w:val="005C5C0E"/>
    <w:rsid w:val="005C5F48"/>
    <w:rsid w:val="005C705F"/>
    <w:rsid w:val="005D0B9B"/>
    <w:rsid w:val="005D0EDF"/>
    <w:rsid w:val="005D1978"/>
    <w:rsid w:val="005D1E1E"/>
    <w:rsid w:val="005D24C7"/>
    <w:rsid w:val="005D2A0A"/>
    <w:rsid w:val="005D3E06"/>
    <w:rsid w:val="005D4BDA"/>
    <w:rsid w:val="005E0131"/>
    <w:rsid w:val="005E016E"/>
    <w:rsid w:val="005E0593"/>
    <w:rsid w:val="005E0CAA"/>
    <w:rsid w:val="005E122A"/>
    <w:rsid w:val="005E1714"/>
    <w:rsid w:val="005E5537"/>
    <w:rsid w:val="005E6F53"/>
    <w:rsid w:val="005F2A0E"/>
    <w:rsid w:val="005F4132"/>
    <w:rsid w:val="005F5312"/>
    <w:rsid w:val="005F6DF5"/>
    <w:rsid w:val="00601722"/>
    <w:rsid w:val="00602ACA"/>
    <w:rsid w:val="00603E1E"/>
    <w:rsid w:val="00604314"/>
    <w:rsid w:val="006044EF"/>
    <w:rsid w:val="00604D1A"/>
    <w:rsid w:val="00604F5A"/>
    <w:rsid w:val="00606328"/>
    <w:rsid w:val="00606954"/>
    <w:rsid w:val="006072DF"/>
    <w:rsid w:val="00607E7F"/>
    <w:rsid w:val="00610813"/>
    <w:rsid w:val="00614B30"/>
    <w:rsid w:val="00615D4A"/>
    <w:rsid w:val="00617670"/>
    <w:rsid w:val="00620587"/>
    <w:rsid w:val="00620887"/>
    <w:rsid w:val="00621693"/>
    <w:rsid w:val="0062191E"/>
    <w:rsid w:val="00621ED0"/>
    <w:rsid w:val="006228EF"/>
    <w:rsid w:val="00622F0F"/>
    <w:rsid w:val="00623246"/>
    <w:rsid w:val="00624518"/>
    <w:rsid w:val="00624912"/>
    <w:rsid w:val="006301BD"/>
    <w:rsid w:val="00631691"/>
    <w:rsid w:val="00631957"/>
    <w:rsid w:val="006326F2"/>
    <w:rsid w:val="00632D99"/>
    <w:rsid w:val="00632DA6"/>
    <w:rsid w:val="006338EB"/>
    <w:rsid w:val="00633E15"/>
    <w:rsid w:val="00634089"/>
    <w:rsid w:val="006345AC"/>
    <w:rsid w:val="00634FBA"/>
    <w:rsid w:val="006353FC"/>
    <w:rsid w:val="006412BC"/>
    <w:rsid w:val="00641909"/>
    <w:rsid w:val="00642262"/>
    <w:rsid w:val="00644C6A"/>
    <w:rsid w:val="00645A19"/>
    <w:rsid w:val="00645A2C"/>
    <w:rsid w:val="00645D3F"/>
    <w:rsid w:val="00645ED2"/>
    <w:rsid w:val="006470FA"/>
    <w:rsid w:val="00652231"/>
    <w:rsid w:val="00653261"/>
    <w:rsid w:val="0065327F"/>
    <w:rsid w:val="00653AA6"/>
    <w:rsid w:val="0065573D"/>
    <w:rsid w:val="0065590C"/>
    <w:rsid w:val="00656238"/>
    <w:rsid w:val="00660042"/>
    <w:rsid w:val="00660A38"/>
    <w:rsid w:val="00660E8E"/>
    <w:rsid w:val="00661196"/>
    <w:rsid w:val="0066243E"/>
    <w:rsid w:val="00662A16"/>
    <w:rsid w:val="006630AB"/>
    <w:rsid w:val="006654B7"/>
    <w:rsid w:val="00666341"/>
    <w:rsid w:val="00666C64"/>
    <w:rsid w:val="0067003C"/>
    <w:rsid w:val="00670103"/>
    <w:rsid w:val="0067053B"/>
    <w:rsid w:val="00670B39"/>
    <w:rsid w:val="00671663"/>
    <w:rsid w:val="0067269D"/>
    <w:rsid w:val="0067336B"/>
    <w:rsid w:val="0067390A"/>
    <w:rsid w:val="00673A6A"/>
    <w:rsid w:val="00673D14"/>
    <w:rsid w:val="0067494E"/>
    <w:rsid w:val="006775C5"/>
    <w:rsid w:val="006778B5"/>
    <w:rsid w:val="0068044F"/>
    <w:rsid w:val="00682710"/>
    <w:rsid w:val="00682A3D"/>
    <w:rsid w:val="00682B3F"/>
    <w:rsid w:val="00684478"/>
    <w:rsid w:val="00684AC3"/>
    <w:rsid w:val="00685D22"/>
    <w:rsid w:val="00685EA3"/>
    <w:rsid w:val="0068648B"/>
    <w:rsid w:val="0069013F"/>
    <w:rsid w:val="0069191D"/>
    <w:rsid w:val="0069271C"/>
    <w:rsid w:val="006959C0"/>
    <w:rsid w:val="00697474"/>
    <w:rsid w:val="006A0904"/>
    <w:rsid w:val="006A1A0D"/>
    <w:rsid w:val="006A247F"/>
    <w:rsid w:val="006A2CD9"/>
    <w:rsid w:val="006A3FFD"/>
    <w:rsid w:val="006A56A0"/>
    <w:rsid w:val="006A5AA0"/>
    <w:rsid w:val="006A5E99"/>
    <w:rsid w:val="006A7B36"/>
    <w:rsid w:val="006A7CA5"/>
    <w:rsid w:val="006B039D"/>
    <w:rsid w:val="006B0556"/>
    <w:rsid w:val="006B0D59"/>
    <w:rsid w:val="006B187A"/>
    <w:rsid w:val="006B1C95"/>
    <w:rsid w:val="006B2170"/>
    <w:rsid w:val="006B30DC"/>
    <w:rsid w:val="006B355A"/>
    <w:rsid w:val="006B3E38"/>
    <w:rsid w:val="006B4A25"/>
    <w:rsid w:val="006B745F"/>
    <w:rsid w:val="006C1715"/>
    <w:rsid w:val="006C3150"/>
    <w:rsid w:val="006C3C85"/>
    <w:rsid w:val="006C605D"/>
    <w:rsid w:val="006C6A88"/>
    <w:rsid w:val="006C722D"/>
    <w:rsid w:val="006C7A36"/>
    <w:rsid w:val="006D03ED"/>
    <w:rsid w:val="006D0568"/>
    <w:rsid w:val="006D1CF2"/>
    <w:rsid w:val="006D23A3"/>
    <w:rsid w:val="006D2966"/>
    <w:rsid w:val="006D3137"/>
    <w:rsid w:val="006D4F65"/>
    <w:rsid w:val="006D59E3"/>
    <w:rsid w:val="006D7415"/>
    <w:rsid w:val="006D74D3"/>
    <w:rsid w:val="006D7BDB"/>
    <w:rsid w:val="006D7C58"/>
    <w:rsid w:val="006D7CBA"/>
    <w:rsid w:val="006D7F36"/>
    <w:rsid w:val="006E01C0"/>
    <w:rsid w:val="006E0D83"/>
    <w:rsid w:val="006E0F70"/>
    <w:rsid w:val="006E0F7C"/>
    <w:rsid w:val="006E13B9"/>
    <w:rsid w:val="006E21B7"/>
    <w:rsid w:val="006E21C9"/>
    <w:rsid w:val="006E2314"/>
    <w:rsid w:val="006E2536"/>
    <w:rsid w:val="006E36F2"/>
    <w:rsid w:val="006E394B"/>
    <w:rsid w:val="006E536D"/>
    <w:rsid w:val="006E5800"/>
    <w:rsid w:val="006E5E78"/>
    <w:rsid w:val="006E6E46"/>
    <w:rsid w:val="006E79EC"/>
    <w:rsid w:val="006F092C"/>
    <w:rsid w:val="006F0B17"/>
    <w:rsid w:val="006F18B0"/>
    <w:rsid w:val="006F30DD"/>
    <w:rsid w:val="006F3412"/>
    <w:rsid w:val="006F376D"/>
    <w:rsid w:val="006F447D"/>
    <w:rsid w:val="006F4D1C"/>
    <w:rsid w:val="006F6ACE"/>
    <w:rsid w:val="00700343"/>
    <w:rsid w:val="00701405"/>
    <w:rsid w:val="0070280F"/>
    <w:rsid w:val="00702F43"/>
    <w:rsid w:val="007041DC"/>
    <w:rsid w:val="00704C5D"/>
    <w:rsid w:val="00705A49"/>
    <w:rsid w:val="00706206"/>
    <w:rsid w:val="007062B9"/>
    <w:rsid w:val="007067EA"/>
    <w:rsid w:val="00706B68"/>
    <w:rsid w:val="00710111"/>
    <w:rsid w:val="00710978"/>
    <w:rsid w:val="00710D33"/>
    <w:rsid w:val="00711859"/>
    <w:rsid w:val="007129FE"/>
    <w:rsid w:val="00712E99"/>
    <w:rsid w:val="00714037"/>
    <w:rsid w:val="007158B7"/>
    <w:rsid w:val="00715E6A"/>
    <w:rsid w:val="00717520"/>
    <w:rsid w:val="00717B59"/>
    <w:rsid w:val="00717D31"/>
    <w:rsid w:val="00720C9A"/>
    <w:rsid w:val="00722857"/>
    <w:rsid w:val="007257E3"/>
    <w:rsid w:val="00732D64"/>
    <w:rsid w:val="007335E8"/>
    <w:rsid w:val="00733D00"/>
    <w:rsid w:val="00734E16"/>
    <w:rsid w:val="00734EAC"/>
    <w:rsid w:val="00735853"/>
    <w:rsid w:val="00736751"/>
    <w:rsid w:val="00736809"/>
    <w:rsid w:val="0073733B"/>
    <w:rsid w:val="0074011B"/>
    <w:rsid w:val="007415DD"/>
    <w:rsid w:val="0074197F"/>
    <w:rsid w:val="007420F3"/>
    <w:rsid w:val="00742830"/>
    <w:rsid w:val="00743153"/>
    <w:rsid w:val="007449ED"/>
    <w:rsid w:val="00744A39"/>
    <w:rsid w:val="0074500A"/>
    <w:rsid w:val="00746D97"/>
    <w:rsid w:val="00746EAA"/>
    <w:rsid w:val="00750577"/>
    <w:rsid w:val="00752BC3"/>
    <w:rsid w:val="00753E09"/>
    <w:rsid w:val="00754414"/>
    <w:rsid w:val="00754FD9"/>
    <w:rsid w:val="0075521D"/>
    <w:rsid w:val="0075589B"/>
    <w:rsid w:val="0075669D"/>
    <w:rsid w:val="007572C9"/>
    <w:rsid w:val="00760125"/>
    <w:rsid w:val="00760A1C"/>
    <w:rsid w:val="0076154B"/>
    <w:rsid w:val="00762257"/>
    <w:rsid w:val="007625CD"/>
    <w:rsid w:val="00762A21"/>
    <w:rsid w:val="00763A78"/>
    <w:rsid w:val="007643C1"/>
    <w:rsid w:val="0076660C"/>
    <w:rsid w:val="00766A0A"/>
    <w:rsid w:val="00766F83"/>
    <w:rsid w:val="00766FC2"/>
    <w:rsid w:val="00767388"/>
    <w:rsid w:val="007730DB"/>
    <w:rsid w:val="00774D9B"/>
    <w:rsid w:val="00775308"/>
    <w:rsid w:val="007763B4"/>
    <w:rsid w:val="007766E8"/>
    <w:rsid w:val="00776897"/>
    <w:rsid w:val="0077774B"/>
    <w:rsid w:val="00777D30"/>
    <w:rsid w:val="00780E39"/>
    <w:rsid w:val="00781051"/>
    <w:rsid w:val="0078160D"/>
    <w:rsid w:val="007818D6"/>
    <w:rsid w:val="00781C29"/>
    <w:rsid w:val="00781EDA"/>
    <w:rsid w:val="00782A65"/>
    <w:rsid w:val="00782F45"/>
    <w:rsid w:val="00783C16"/>
    <w:rsid w:val="00784630"/>
    <w:rsid w:val="00785911"/>
    <w:rsid w:val="00786B16"/>
    <w:rsid w:val="00786B2F"/>
    <w:rsid w:val="00787688"/>
    <w:rsid w:val="00787DD0"/>
    <w:rsid w:val="00791262"/>
    <w:rsid w:val="007918E6"/>
    <w:rsid w:val="00792791"/>
    <w:rsid w:val="00792D46"/>
    <w:rsid w:val="00794B25"/>
    <w:rsid w:val="007958DB"/>
    <w:rsid w:val="00795E67"/>
    <w:rsid w:val="00796A8D"/>
    <w:rsid w:val="007978E2"/>
    <w:rsid w:val="00797955"/>
    <w:rsid w:val="00797A29"/>
    <w:rsid w:val="007A0A7B"/>
    <w:rsid w:val="007A0CF1"/>
    <w:rsid w:val="007A1312"/>
    <w:rsid w:val="007A2F7C"/>
    <w:rsid w:val="007A3DD0"/>
    <w:rsid w:val="007A4438"/>
    <w:rsid w:val="007A5537"/>
    <w:rsid w:val="007A6012"/>
    <w:rsid w:val="007A7E67"/>
    <w:rsid w:val="007B15E0"/>
    <w:rsid w:val="007B1B53"/>
    <w:rsid w:val="007B1D54"/>
    <w:rsid w:val="007B2BC9"/>
    <w:rsid w:val="007B31AE"/>
    <w:rsid w:val="007B4E09"/>
    <w:rsid w:val="007B6908"/>
    <w:rsid w:val="007B6A9A"/>
    <w:rsid w:val="007B7235"/>
    <w:rsid w:val="007B77E6"/>
    <w:rsid w:val="007C1DC2"/>
    <w:rsid w:val="007C2BD4"/>
    <w:rsid w:val="007C7862"/>
    <w:rsid w:val="007D0143"/>
    <w:rsid w:val="007D0155"/>
    <w:rsid w:val="007D01F2"/>
    <w:rsid w:val="007D058B"/>
    <w:rsid w:val="007D0809"/>
    <w:rsid w:val="007D0D12"/>
    <w:rsid w:val="007D1542"/>
    <w:rsid w:val="007D2661"/>
    <w:rsid w:val="007D405A"/>
    <w:rsid w:val="007D4472"/>
    <w:rsid w:val="007D498B"/>
    <w:rsid w:val="007D4FDC"/>
    <w:rsid w:val="007D6099"/>
    <w:rsid w:val="007D641C"/>
    <w:rsid w:val="007D6777"/>
    <w:rsid w:val="007D6927"/>
    <w:rsid w:val="007D7422"/>
    <w:rsid w:val="007E0244"/>
    <w:rsid w:val="007E0B0C"/>
    <w:rsid w:val="007E0FE6"/>
    <w:rsid w:val="007E1BA3"/>
    <w:rsid w:val="007E1EE6"/>
    <w:rsid w:val="007E2E4F"/>
    <w:rsid w:val="007E379B"/>
    <w:rsid w:val="007E4D09"/>
    <w:rsid w:val="007E4F71"/>
    <w:rsid w:val="007E5B25"/>
    <w:rsid w:val="007E5E20"/>
    <w:rsid w:val="007E64FD"/>
    <w:rsid w:val="007E6F25"/>
    <w:rsid w:val="007F06F9"/>
    <w:rsid w:val="007F2B10"/>
    <w:rsid w:val="007F301A"/>
    <w:rsid w:val="007F4512"/>
    <w:rsid w:val="007F5A0D"/>
    <w:rsid w:val="007F6057"/>
    <w:rsid w:val="007F7FB8"/>
    <w:rsid w:val="00800DEB"/>
    <w:rsid w:val="008034EA"/>
    <w:rsid w:val="008036A8"/>
    <w:rsid w:val="00804338"/>
    <w:rsid w:val="00804355"/>
    <w:rsid w:val="00804BE0"/>
    <w:rsid w:val="0080556E"/>
    <w:rsid w:val="008058B2"/>
    <w:rsid w:val="0080632D"/>
    <w:rsid w:val="008065EF"/>
    <w:rsid w:val="008068A4"/>
    <w:rsid w:val="00806A5C"/>
    <w:rsid w:val="0081123A"/>
    <w:rsid w:val="008201A6"/>
    <w:rsid w:val="00821867"/>
    <w:rsid w:val="00821E9F"/>
    <w:rsid w:val="00823612"/>
    <w:rsid w:val="008239A4"/>
    <w:rsid w:val="00824EF4"/>
    <w:rsid w:val="0082561A"/>
    <w:rsid w:val="00825DD5"/>
    <w:rsid w:val="00827BD5"/>
    <w:rsid w:val="00830255"/>
    <w:rsid w:val="008302F0"/>
    <w:rsid w:val="00831063"/>
    <w:rsid w:val="0083175C"/>
    <w:rsid w:val="00831D39"/>
    <w:rsid w:val="0083245C"/>
    <w:rsid w:val="008335ED"/>
    <w:rsid w:val="008339B8"/>
    <w:rsid w:val="00836DB1"/>
    <w:rsid w:val="0083712E"/>
    <w:rsid w:val="0084129D"/>
    <w:rsid w:val="00842036"/>
    <w:rsid w:val="00844700"/>
    <w:rsid w:val="00844806"/>
    <w:rsid w:val="00846069"/>
    <w:rsid w:val="008466C2"/>
    <w:rsid w:val="00846849"/>
    <w:rsid w:val="00847989"/>
    <w:rsid w:val="00850947"/>
    <w:rsid w:val="0085120D"/>
    <w:rsid w:val="00851DF2"/>
    <w:rsid w:val="00851EA7"/>
    <w:rsid w:val="008532EC"/>
    <w:rsid w:val="00853501"/>
    <w:rsid w:val="008538D4"/>
    <w:rsid w:val="008550EF"/>
    <w:rsid w:val="008555A8"/>
    <w:rsid w:val="00855A1D"/>
    <w:rsid w:val="00855F8F"/>
    <w:rsid w:val="0085605E"/>
    <w:rsid w:val="00856FA9"/>
    <w:rsid w:val="00857990"/>
    <w:rsid w:val="00860836"/>
    <w:rsid w:val="0086110C"/>
    <w:rsid w:val="00862835"/>
    <w:rsid w:val="008628EE"/>
    <w:rsid w:val="0086485B"/>
    <w:rsid w:val="008648FC"/>
    <w:rsid w:val="00864B56"/>
    <w:rsid w:val="00864DD5"/>
    <w:rsid w:val="008652F2"/>
    <w:rsid w:val="00865313"/>
    <w:rsid w:val="0086592E"/>
    <w:rsid w:val="00865B56"/>
    <w:rsid w:val="00865E8B"/>
    <w:rsid w:val="00866135"/>
    <w:rsid w:val="00871743"/>
    <w:rsid w:val="00871888"/>
    <w:rsid w:val="00875109"/>
    <w:rsid w:val="00876004"/>
    <w:rsid w:val="008775DC"/>
    <w:rsid w:val="008779BA"/>
    <w:rsid w:val="00877FCB"/>
    <w:rsid w:val="00881E63"/>
    <w:rsid w:val="008829A6"/>
    <w:rsid w:val="00883613"/>
    <w:rsid w:val="00883C08"/>
    <w:rsid w:val="008844ED"/>
    <w:rsid w:val="00884BC7"/>
    <w:rsid w:val="00884CE2"/>
    <w:rsid w:val="00885A18"/>
    <w:rsid w:val="008866F9"/>
    <w:rsid w:val="00886C90"/>
    <w:rsid w:val="008878FB"/>
    <w:rsid w:val="00890AC0"/>
    <w:rsid w:val="008919F9"/>
    <w:rsid w:val="008936A7"/>
    <w:rsid w:val="00894096"/>
    <w:rsid w:val="00896154"/>
    <w:rsid w:val="00896669"/>
    <w:rsid w:val="00897278"/>
    <w:rsid w:val="008A45B4"/>
    <w:rsid w:val="008A4BCE"/>
    <w:rsid w:val="008A50B6"/>
    <w:rsid w:val="008A532D"/>
    <w:rsid w:val="008A5B5E"/>
    <w:rsid w:val="008A6287"/>
    <w:rsid w:val="008A75C6"/>
    <w:rsid w:val="008B0115"/>
    <w:rsid w:val="008B029E"/>
    <w:rsid w:val="008B085F"/>
    <w:rsid w:val="008B12D8"/>
    <w:rsid w:val="008B28B6"/>
    <w:rsid w:val="008B3106"/>
    <w:rsid w:val="008B3813"/>
    <w:rsid w:val="008B4E65"/>
    <w:rsid w:val="008B5062"/>
    <w:rsid w:val="008B6384"/>
    <w:rsid w:val="008B752B"/>
    <w:rsid w:val="008B7FEF"/>
    <w:rsid w:val="008C01F9"/>
    <w:rsid w:val="008C0217"/>
    <w:rsid w:val="008C0E75"/>
    <w:rsid w:val="008C1250"/>
    <w:rsid w:val="008C1CF0"/>
    <w:rsid w:val="008C1F0E"/>
    <w:rsid w:val="008C23C3"/>
    <w:rsid w:val="008C283E"/>
    <w:rsid w:val="008C2DFF"/>
    <w:rsid w:val="008C3949"/>
    <w:rsid w:val="008C4A57"/>
    <w:rsid w:val="008C5055"/>
    <w:rsid w:val="008C5439"/>
    <w:rsid w:val="008C54C8"/>
    <w:rsid w:val="008C55EE"/>
    <w:rsid w:val="008C5FEE"/>
    <w:rsid w:val="008C767F"/>
    <w:rsid w:val="008D0E63"/>
    <w:rsid w:val="008D2725"/>
    <w:rsid w:val="008D39F4"/>
    <w:rsid w:val="008D65A7"/>
    <w:rsid w:val="008D6DA5"/>
    <w:rsid w:val="008D78C3"/>
    <w:rsid w:val="008D7D76"/>
    <w:rsid w:val="008E0BAE"/>
    <w:rsid w:val="008E2884"/>
    <w:rsid w:val="008F0425"/>
    <w:rsid w:val="008F0897"/>
    <w:rsid w:val="008F5D29"/>
    <w:rsid w:val="008F6EC6"/>
    <w:rsid w:val="008F7F5D"/>
    <w:rsid w:val="0090068F"/>
    <w:rsid w:val="00901DA8"/>
    <w:rsid w:val="009022A1"/>
    <w:rsid w:val="0090232A"/>
    <w:rsid w:val="00902C19"/>
    <w:rsid w:val="00904186"/>
    <w:rsid w:val="00905AA1"/>
    <w:rsid w:val="00906193"/>
    <w:rsid w:val="00906654"/>
    <w:rsid w:val="009109F5"/>
    <w:rsid w:val="00910B09"/>
    <w:rsid w:val="00911CC8"/>
    <w:rsid w:val="00911D32"/>
    <w:rsid w:val="0091245C"/>
    <w:rsid w:val="00915924"/>
    <w:rsid w:val="0091594B"/>
    <w:rsid w:val="00915A83"/>
    <w:rsid w:val="00920873"/>
    <w:rsid w:val="009210F2"/>
    <w:rsid w:val="009219C0"/>
    <w:rsid w:val="0092232E"/>
    <w:rsid w:val="00922686"/>
    <w:rsid w:val="009237CB"/>
    <w:rsid w:val="00923BCA"/>
    <w:rsid w:val="00924860"/>
    <w:rsid w:val="009267FF"/>
    <w:rsid w:val="00927488"/>
    <w:rsid w:val="00927505"/>
    <w:rsid w:val="00931454"/>
    <w:rsid w:val="009319B6"/>
    <w:rsid w:val="00932B21"/>
    <w:rsid w:val="00932CBA"/>
    <w:rsid w:val="009333A6"/>
    <w:rsid w:val="009350BE"/>
    <w:rsid w:val="0093535C"/>
    <w:rsid w:val="00935CE0"/>
    <w:rsid w:val="00940E68"/>
    <w:rsid w:val="00940EBD"/>
    <w:rsid w:val="00941037"/>
    <w:rsid w:val="009436D1"/>
    <w:rsid w:val="00943917"/>
    <w:rsid w:val="009475D9"/>
    <w:rsid w:val="0094761D"/>
    <w:rsid w:val="009516F1"/>
    <w:rsid w:val="0095296C"/>
    <w:rsid w:val="00952D0C"/>
    <w:rsid w:val="00954854"/>
    <w:rsid w:val="00955B70"/>
    <w:rsid w:val="00957829"/>
    <w:rsid w:val="00957E5F"/>
    <w:rsid w:val="00957F2A"/>
    <w:rsid w:val="00961905"/>
    <w:rsid w:val="00965836"/>
    <w:rsid w:val="00966265"/>
    <w:rsid w:val="009665D5"/>
    <w:rsid w:val="0097028E"/>
    <w:rsid w:val="00970460"/>
    <w:rsid w:val="00970497"/>
    <w:rsid w:val="009708EF"/>
    <w:rsid w:val="00972C64"/>
    <w:rsid w:val="009738C9"/>
    <w:rsid w:val="009745FA"/>
    <w:rsid w:val="009759A8"/>
    <w:rsid w:val="00975C9A"/>
    <w:rsid w:val="00975F2E"/>
    <w:rsid w:val="00976A28"/>
    <w:rsid w:val="00976CB8"/>
    <w:rsid w:val="00977591"/>
    <w:rsid w:val="00977799"/>
    <w:rsid w:val="00977D94"/>
    <w:rsid w:val="0098184B"/>
    <w:rsid w:val="00981CAF"/>
    <w:rsid w:val="0098421D"/>
    <w:rsid w:val="009862B4"/>
    <w:rsid w:val="009867EA"/>
    <w:rsid w:val="00986C1B"/>
    <w:rsid w:val="00987F98"/>
    <w:rsid w:val="00992394"/>
    <w:rsid w:val="009941A3"/>
    <w:rsid w:val="009945C9"/>
    <w:rsid w:val="009952BF"/>
    <w:rsid w:val="00995436"/>
    <w:rsid w:val="00995788"/>
    <w:rsid w:val="00995B63"/>
    <w:rsid w:val="0099767E"/>
    <w:rsid w:val="009977D9"/>
    <w:rsid w:val="00997A4D"/>
    <w:rsid w:val="009A006C"/>
    <w:rsid w:val="009A02D9"/>
    <w:rsid w:val="009A0F50"/>
    <w:rsid w:val="009A3965"/>
    <w:rsid w:val="009A3A42"/>
    <w:rsid w:val="009A59EA"/>
    <w:rsid w:val="009A5BB7"/>
    <w:rsid w:val="009A7A2C"/>
    <w:rsid w:val="009B027C"/>
    <w:rsid w:val="009B0468"/>
    <w:rsid w:val="009B139C"/>
    <w:rsid w:val="009B1500"/>
    <w:rsid w:val="009B1610"/>
    <w:rsid w:val="009B16ED"/>
    <w:rsid w:val="009B1D06"/>
    <w:rsid w:val="009B255C"/>
    <w:rsid w:val="009B591C"/>
    <w:rsid w:val="009B64DA"/>
    <w:rsid w:val="009B6A93"/>
    <w:rsid w:val="009B73B9"/>
    <w:rsid w:val="009B7D96"/>
    <w:rsid w:val="009B7E9F"/>
    <w:rsid w:val="009C0A5F"/>
    <w:rsid w:val="009C0CA3"/>
    <w:rsid w:val="009C1485"/>
    <w:rsid w:val="009C495B"/>
    <w:rsid w:val="009C5440"/>
    <w:rsid w:val="009C58F0"/>
    <w:rsid w:val="009C6538"/>
    <w:rsid w:val="009C69FD"/>
    <w:rsid w:val="009C7B27"/>
    <w:rsid w:val="009D027F"/>
    <w:rsid w:val="009D050E"/>
    <w:rsid w:val="009D0977"/>
    <w:rsid w:val="009D2AF7"/>
    <w:rsid w:val="009D36DC"/>
    <w:rsid w:val="009D3D2E"/>
    <w:rsid w:val="009D5E9A"/>
    <w:rsid w:val="009D6324"/>
    <w:rsid w:val="009D7252"/>
    <w:rsid w:val="009D725F"/>
    <w:rsid w:val="009D77BC"/>
    <w:rsid w:val="009D7BFD"/>
    <w:rsid w:val="009E12CB"/>
    <w:rsid w:val="009E34A7"/>
    <w:rsid w:val="009E34E3"/>
    <w:rsid w:val="009E3547"/>
    <w:rsid w:val="009E3B11"/>
    <w:rsid w:val="009E6050"/>
    <w:rsid w:val="009E696D"/>
    <w:rsid w:val="009E69A9"/>
    <w:rsid w:val="009E6C99"/>
    <w:rsid w:val="009E78ED"/>
    <w:rsid w:val="009E7C60"/>
    <w:rsid w:val="009F0392"/>
    <w:rsid w:val="009F0D51"/>
    <w:rsid w:val="009F0E51"/>
    <w:rsid w:val="009F30B4"/>
    <w:rsid w:val="009F3DC1"/>
    <w:rsid w:val="009F4921"/>
    <w:rsid w:val="009F525E"/>
    <w:rsid w:val="009F599B"/>
    <w:rsid w:val="009F6AE7"/>
    <w:rsid w:val="009F79BC"/>
    <w:rsid w:val="00A00686"/>
    <w:rsid w:val="00A0132E"/>
    <w:rsid w:val="00A01BE9"/>
    <w:rsid w:val="00A0226C"/>
    <w:rsid w:val="00A035D8"/>
    <w:rsid w:val="00A04434"/>
    <w:rsid w:val="00A04483"/>
    <w:rsid w:val="00A064A5"/>
    <w:rsid w:val="00A07983"/>
    <w:rsid w:val="00A1003D"/>
    <w:rsid w:val="00A100DF"/>
    <w:rsid w:val="00A10C63"/>
    <w:rsid w:val="00A11947"/>
    <w:rsid w:val="00A122BD"/>
    <w:rsid w:val="00A129D3"/>
    <w:rsid w:val="00A13AF0"/>
    <w:rsid w:val="00A14653"/>
    <w:rsid w:val="00A14C21"/>
    <w:rsid w:val="00A15B90"/>
    <w:rsid w:val="00A1648D"/>
    <w:rsid w:val="00A16C1C"/>
    <w:rsid w:val="00A16DBD"/>
    <w:rsid w:val="00A17348"/>
    <w:rsid w:val="00A17A96"/>
    <w:rsid w:val="00A20893"/>
    <w:rsid w:val="00A2145F"/>
    <w:rsid w:val="00A21D93"/>
    <w:rsid w:val="00A232C3"/>
    <w:rsid w:val="00A2404E"/>
    <w:rsid w:val="00A24748"/>
    <w:rsid w:val="00A248F4"/>
    <w:rsid w:val="00A24D92"/>
    <w:rsid w:val="00A259FC"/>
    <w:rsid w:val="00A25F37"/>
    <w:rsid w:val="00A26B7C"/>
    <w:rsid w:val="00A3051F"/>
    <w:rsid w:val="00A31237"/>
    <w:rsid w:val="00A34DB7"/>
    <w:rsid w:val="00A35319"/>
    <w:rsid w:val="00A35840"/>
    <w:rsid w:val="00A363CF"/>
    <w:rsid w:val="00A368E6"/>
    <w:rsid w:val="00A37D3F"/>
    <w:rsid w:val="00A4012E"/>
    <w:rsid w:val="00A40D34"/>
    <w:rsid w:val="00A416A9"/>
    <w:rsid w:val="00A43C64"/>
    <w:rsid w:val="00A440D5"/>
    <w:rsid w:val="00A442C7"/>
    <w:rsid w:val="00A4570D"/>
    <w:rsid w:val="00A459E7"/>
    <w:rsid w:val="00A45E52"/>
    <w:rsid w:val="00A461F7"/>
    <w:rsid w:val="00A46AB8"/>
    <w:rsid w:val="00A509FB"/>
    <w:rsid w:val="00A50C87"/>
    <w:rsid w:val="00A518F7"/>
    <w:rsid w:val="00A56DE1"/>
    <w:rsid w:val="00A60FBB"/>
    <w:rsid w:val="00A61999"/>
    <w:rsid w:val="00A62D9D"/>
    <w:rsid w:val="00A649D6"/>
    <w:rsid w:val="00A649FE"/>
    <w:rsid w:val="00A64D93"/>
    <w:rsid w:val="00A65A7C"/>
    <w:rsid w:val="00A65D0F"/>
    <w:rsid w:val="00A6739B"/>
    <w:rsid w:val="00A6775C"/>
    <w:rsid w:val="00A70036"/>
    <w:rsid w:val="00A74ECF"/>
    <w:rsid w:val="00A761C5"/>
    <w:rsid w:val="00A76D2F"/>
    <w:rsid w:val="00A804C8"/>
    <w:rsid w:val="00A80981"/>
    <w:rsid w:val="00A810C7"/>
    <w:rsid w:val="00A81955"/>
    <w:rsid w:val="00A8231F"/>
    <w:rsid w:val="00A82AB7"/>
    <w:rsid w:val="00A84710"/>
    <w:rsid w:val="00A84AA3"/>
    <w:rsid w:val="00A85C0E"/>
    <w:rsid w:val="00A85CBD"/>
    <w:rsid w:val="00A87534"/>
    <w:rsid w:val="00A90C32"/>
    <w:rsid w:val="00A90E2C"/>
    <w:rsid w:val="00A91E0F"/>
    <w:rsid w:val="00A92665"/>
    <w:rsid w:val="00A92D4F"/>
    <w:rsid w:val="00A942A3"/>
    <w:rsid w:val="00A94330"/>
    <w:rsid w:val="00A9447F"/>
    <w:rsid w:val="00A94B95"/>
    <w:rsid w:val="00A94E59"/>
    <w:rsid w:val="00AA0207"/>
    <w:rsid w:val="00AA0410"/>
    <w:rsid w:val="00AA1155"/>
    <w:rsid w:val="00AA186B"/>
    <w:rsid w:val="00AA367B"/>
    <w:rsid w:val="00AA4F98"/>
    <w:rsid w:val="00AA65D3"/>
    <w:rsid w:val="00AA7F49"/>
    <w:rsid w:val="00AB0426"/>
    <w:rsid w:val="00AB1BDE"/>
    <w:rsid w:val="00AB217E"/>
    <w:rsid w:val="00AB244A"/>
    <w:rsid w:val="00AB29C6"/>
    <w:rsid w:val="00AB3B13"/>
    <w:rsid w:val="00AB4F37"/>
    <w:rsid w:val="00AB6515"/>
    <w:rsid w:val="00AB6955"/>
    <w:rsid w:val="00AB6EB5"/>
    <w:rsid w:val="00AB75AA"/>
    <w:rsid w:val="00AC25BF"/>
    <w:rsid w:val="00AC2969"/>
    <w:rsid w:val="00AC360D"/>
    <w:rsid w:val="00AC4ABC"/>
    <w:rsid w:val="00AC4B23"/>
    <w:rsid w:val="00AC506B"/>
    <w:rsid w:val="00AC6D9D"/>
    <w:rsid w:val="00AD0043"/>
    <w:rsid w:val="00AD0E6D"/>
    <w:rsid w:val="00AD3514"/>
    <w:rsid w:val="00AD3C05"/>
    <w:rsid w:val="00AD5442"/>
    <w:rsid w:val="00AD6697"/>
    <w:rsid w:val="00AD7D3C"/>
    <w:rsid w:val="00AD7DF5"/>
    <w:rsid w:val="00AE12E1"/>
    <w:rsid w:val="00AE1566"/>
    <w:rsid w:val="00AE1817"/>
    <w:rsid w:val="00AE33FB"/>
    <w:rsid w:val="00AE3535"/>
    <w:rsid w:val="00AE364F"/>
    <w:rsid w:val="00AE384E"/>
    <w:rsid w:val="00AE43CC"/>
    <w:rsid w:val="00AE479C"/>
    <w:rsid w:val="00AE49B2"/>
    <w:rsid w:val="00AE4DA4"/>
    <w:rsid w:val="00AE523C"/>
    <w:rsid w:val="00AE56E0"/>
    <w:rsid w:val="00AE5DAC"/>
    <w:rsid w:val="00AF0B17"/>
    <w:rsid w:val="00AF2269"/>
    <w:rsid w:val="00AF22AD"/>
    <w:rsid w:val="00AF2A38"/>
    <w:rsid w:val="00AF2E6B"/>
    <w:rsid w:val="00AF2E98"/>
    <w:rsid w:val="00AF379F"/>
    <w:rsid w:val="00AF402E"/>
    <w:rsid w:val="00AF45DB"/>
    <w:rsid w:val="00AF4A83"/>
    <w:rsid w:val="00AF4B83"/>
    <w:rsid w:val="00AF4E04"/>
    <w:rsid w:val="00AF5127"/>
    <w:rsid w:val="00AF6484"/>
    <w:rsid w:val="00AF6782"/>
    <w:rsid w:val="00AF6A73"/>
    <w:rsid w:val="00AF6F37"/>
    <w:rsid w:val="00AF79EB"/>
    <w:rsid w:val="00AF7D50"/>
    <w:rsid w:val="00B00199"/>
    <w:rsid w:val="00B00A55"/>
    <w:rsid w:val="00B00A63"/>
    <w:rsid w:val="00B0150D"/>
    <w:rsid w:val="00B01CEF"/>
    <w:rsid w:val="00B0230F"/>
    <w:rsid w:val="00B02372"/>
    <w:rsid w:val="00B047C4"/>
    <w:rsid w:val="00B05DC9"/>
    <w:rsid w:val="00B06552"/>
    <w:rsid w:val="00B067D3"/>
    <w:rsid w:val="00B06C7D"/>
    <w:rsid w:val="00B10B63"/>
    <w:rsid w:val="00B12C4F"/>
    <w:rsid w:val="00B13236"/>
    <w:rsid w:val="00B158B0"/>
    <w:rsid w:val="00B1683C"/>
    <w:rsid w:val="00B16A2F"/>
    <w:rsid w:val="00B171A4"/>
    <w:rsid w:val="00B17986"/>
    <w:rsid w:val="00B17A71"/>
    <w:rsid w:val="00B17B6A"/>
    <w:rsid w:val="00B207D4"/>
    <w:rsid w:val="00B21F64"/>
    <w:rsid w:val="00B221F0"/>
    <w:rsid w:val="00B23B04"/>
    <w:rsid w:val="00B23CC4"/>
    <w:rsid w:val="00B2467B"/>
    <w:rsid w:val="00B256E1"/>
    <w:rsid w:val="00B25AE2"/>
    <w:rsid w:val="00B318A4"/>
    <w:rsid w:val="00B32761"/>
    <w:rsid w:val="00B327EB"/>
    <w:rsid w:val="00B32D0A"/>
    <w:rsid w:val="00B33714"/>
    <w:rsid w:val="00B33EB1"/>
    <w:rsid w:val="00B35D25"/>
    <w:rsid w:val="00B37D7E"/>
    <w:rsid w:val="00B40419"/>
    <w:rsid w:val="00B4249A"/>
    <w:rsid w:val="00B43048"/>
    <w:rsid w:val="00B43B19"/>
    <w:rsid w:val="00B43D2F"/>
    <w:rsid w:val="00B45210"/>
    <w:rsid w:val="00B45586"/>
    <w:rsid w:val="00B45B24"/>
    <w:rsid w:val="00B45E4A"/>
    <w:rsid w:val="00B46082"/>
    <w:rsid w:val="00B4753B"/>
    <w:rsid w:val="00B47E1C"/>
    <w:rsid w:val="00B50C9C"/>
    <w:rsid w:val="00B50D9C"/>
    <w:rsid w:val="00B52C7D"/>
    <w:rsid w:val="00B53649"/>
    <w:rsid w:val="00B53B14"/>
    <w:rsid w:val="00B53D84"/>
    <w:rsid w:val="00B54008"/>
    <w:rsid w:val="00B55D40"/>
    <w:rsid w:val="00B56895"/>
    <w:rsid w:val="00B56D6A"/>
    <w:rsid w:val="00B57284"/>
    <w:rsid w:val="00B5746D"/>
    <w:rsid w:val="00B574E5"/>
    <w:rsid w:val="00B578F4"/>
    <w:rsid w:val="00B61111"/>
    <w:rsid w:val="00B613E2"/>
    <w:rsid w:val="00B630F4"/>
    <w:rsid w:val="00B636C8"/>
    <w:rsid w:val="00B63E31"/>
    <w:rsid w:val="00B653F7"/>
    <w:rsid w:val="00B70584"/>
    <w:rsid w:val="00B7089A"/>
    <w:rsid w:val="00B70FEB"/>
    <w:rsid w:val="00B7114C"/>
    <w:rsid w:val="00B72FAE"/>
    <w:rsid w:val="00B74B2F"/>
    <w:rsid w:val="00B76FBC"/>
    <w:rsid w:val="00B771D0"/>
    <w:rsid w:val="00B773CB"/>
    <w:rsid w:val="00B77FFB"/>
    <w:rsid w:val="00B8177C"/>
    <w:rsid w:val="00B823AE"/>
    <w:rsid w:val="00B83937"/>
    <w:rsid w:val="00B83B9C"/>
    <w:rsid w:val="00B85330"/>
    <w:rsid w:val="00B86A17"/>
    <w:rsid w:val="00B90A73"/>
    <w:rsid w:val="00B912BF"/>
    <w:rsid w:val="00B91D86"/>
    <w:rsid w:val="00B91DEA"/>
    <w:rsid w:val="00B91FFD"/>
    <w:rsid w:val="00B927F6"/>
    <w:rsid w:val="00B92C86"/>
    <w:rsid w:val="00B92EBD"/>
    <w:rsid w:val="00B93D3F"/>
    <w:rsid w:val="00B941BD"/>
    <w:rsid w:val="00B94263"/>
    <w:rsid w:val="00B96D3F"/>
    <w:rsid w:val="00BA0930"/>
    <w:rsid w:val="00BA42B6"/>
    <w:rsid w:val="00BA5FED"/>
    <w:rsid w:val="00BA6329"/>
    <w:rsid w:val="00BA6948"/>
    <w:rsid w:val="00BA6F39"/>
    <w:rsid w:val="00BB1D4B"/>
    <w:rsid w:val="00BB2100"/>
    <w:rsid w:val="00BB2CEC"/>
    <w:rsid w:val="00BB33E2"/>
    <w:rsid w:val="00BB3D78"/>
    <w:rsid w:val="00BB469E"/>
    <w:rsid w:val="00BB4DAE"/>
    <w:rsid w:val="00BB5DDD"/>
    <w:rsid w:val="00BB5F51"/>
    <w:rsid w:val="00BB6654"/>
    <w:rsid w:val="00BB72C4"/>
    <w:rsid w:val="00BB7EDA"/>
    <w:rsid w:val="00BC07B2"/>
    <w:rsid w:val="00BC2BE3"/>
    <w:rsid w:val="00BC2EDD"/>
    <w:rsid w:val="00BC4391"/>
    <w:rsid w:val="00BC4B65"/>
    <w:rsid w:val="00BC4CBB"/>
    <w:rsid w:val="00BC514C"/>
    <w:rsid w:val="00BC5D8E"/>
    <w:rsid w:val="00BC6A0B"/>
    <w:rsid w:val="00BC6A0F"/>
    <w:rsid w:val="00BC70A4"/>
    <w:rsid w:val="00BD051E"/>
    <w:rsid w:val="00BD094C"/>
    <w:rsid w:val="00BD0BFA"/>
    <w:rsid w:val="00BD11AE"/>
    <w:rsid w:val="00BD14D5"/>
    <w:rsid w:val="00BD27F3"/>
    <w:rsid w:val="00BD343C"/>
    <w:rsid w:val="00BD3A6C"/>
    <w:rsid w:val="00BD49D7"/>
    <w:rsid w:val="00BD5EBB"/>
    <w:rsid w:val="00BD705C"/>
    <w:rsid w:val="00BE068E"/>
    <w:rsid w:val="00BE09CB"/>
    <w:rsid w:val="00BE1658"/>
    <w:rsid w:val="00BE1FB2"/>
    <w:rsid w:val="00BE2DA8"/>
    <w:rsid w:val="00BE37A9"/>
    <w:rsid w:val="00BE44C2"/>
    <w:rsid w:val="00BE7DA9"/>
    <w:rsid w:val="00BE7F67"/>
    <w:rsid w:val="00BF0820"/>
    <w:rsid w:val="00BF2638"/>
    <w:rsid w:val="00BF557F"/>
    <w:rsid w:val="00BF70F7"/>
    <w:rsid w:val="00BF784D"/>
    <w:rsid w:val="00BF7936"/>
    <w:rsid w:val="00BF7CED"/>
    <w:rsid w:val="00C00B60"/>
    <w:rsid w:val="00C03128"/>
    <w:rsid w:val="00C048EB"/>
    <w:rsid w:val="00C0547C"/>
    <w:rsid w:val="00C05D0E"/>
    <w:rsid w:val="00C05F5A"/>
    <w:rsid w:val="00C07C82"/>
    <w:rsid w:val="00C10005"/>
    <w:rsid w:val="00C10269"/>
    <w:rsid w:val="00C10323"/>
    <w:rsid w:val="00C10598"/>
    <w:rsid w:val="00C11424"/>
    <w:rsid w:val="00C11595"/>
    <w:rsid w:val="00C11757"/>
    <w:rsid w:val="00C12656"/>
    <w:rsid w:val="00C13721"/>
    <w:rsid w:val="00C1388A"/>
    <w:rsid w:val="00C139D9"/>
    <w:rsid w:val="00C14841"/>
    <w:rsid w:val="00C14D4F"/>
    <w:rsid w:val="00C15050"/>
    <w:rsid w:val="00C150DC"/>
    <w:rsid w:val="00C16004"/>
    <w:rsid w:val="00C16D33"/>
    <w:rsid w:val="00C201AE"/>
    <w:rsid w:val="00C20BDA"/>
    <w:rsid w:val="00C211DD"/>
    <w:rsid w:val="00C25273"/>
    <w:rsid w:val="00C269ED"/>
    <w:rsid w:val="00C270C4"/>
    <w:rsid w:val="00C27638"/>
    <w:rsid w:val="00C32134"/>
    <w:rsid w:val="00C329B3"/>
    <w:rsid w:val="00C32B3A"/>
    <w:rsid w:val="00C33234"/>
    <w:rsid w:val="00C34F9A"/>
    <w:rsid w:val="00C356F0"/>
    <w:rsid w:val="00C359A8"/>
    <w:rsid w:val="00C35F8D"/>
    <w:rsid w:val="00C36332"/>
    <w:rsid w:val="00C36A73"/>
    <w:rsid w:val="00C36BA5"/>
    <w:rsid w:val="00C37360"/>
    <w:rsid w:val="00C41266"/>
    <w:rsid w:val="00C41564"/>
    <w:rsid w:val="00C41F4B"/>
    <w:rsid w:val="00C42C04"/>
    <w:rsid w:val="00C4455E"/>
    <w:rsid w:val="00C4627C"/>
    <w:rsid w:val="00C47172"/>
    <w:rsid w:val="00C473CF"/>
    <w:rsid w:val="00C47C86"/>
    <w:rsid w:val="00C47CD0"/>
    <w:rsid w:val="00C50F08"/>
    <w:rsid w:val="00C52B13"/>
    <w:rsid w:val="00C52D98"/>
    <w:rsid w:val="00C535ED"/>
    <w:rsid w:val="00C5437E"/>
    <w:rsid w:val="00C56059"/>
    <w:rsid w:val="00C5672C"/>
    <w:rsid w:val="00C56C3F"/>
    <w:rsid w:val="00C6042F"/>
    <w:rsid w:val="00C60451"/>
    <w:rsid w:val="00C60DB4"/>
    <w:rsid w:val="00C61EFE"/>
    <w:rsid w:val="00C63619"/>
    <w:rsid w:val="00C63E72"/>
    <w:rsid w:val="00C64A26"/>
    <w:rsid w:val="00C64B30"/>
    <w:rsid w:val="00C652AC"/>
    <w:rsid w:val="00C6568D"/>
    <w:rsid w:val="00C66A00"/>
    <w:rsid w:val="00C71072"/>
    <w:rsid w:val="00C7182B"/>
    <w:rsid w:val="00C720DE"/>
    <w:rsid w:val="00C72318"/>
    <w:rsid w:val="00C734B6"/>
    <w:rsid w:val="00C74A6D"/>
    <w:rsid w:val="00C74A8B"/>
    <w:rsid w:val="00C74CDD"/>
    <w:rsid w:val="00C755EF"/>
    <w:rsid w:val="00C7759F"/>
    <w:rsid w:val="00C77E31"/>
    <w:rsid w:val="00C8105D"/>
    <w:rsid w:val="00C81483"/>
    <w:rsid w:val="00C8160C"/>
    <w:rsid w:val="00C82C98"/>
    <w:rsid w:val="00C83AEF"/>
    <w:rsid w:val="00C83C6D"/>
    <w:rsid w:val="00C85D51"/>
    <w:rsid w:val="00C85E75"/>
    <w:rsid w:val="00C85F7E"/>
    <w:rsid w:val="00C90040"/>
    <w:rsid w:val="00C90825"/>
    <w:rsid w:val="00C90E14"/>
    <w:rsid w:val="00C9136E"/>
    <w:rsid w:val="00C914AF"/>
    <w:rsid w:val="00C91B9D"/>
    <w:rsid w:val="00C9351E"/>
    <w:rsid w:val="00C940F1"/>
    <w:rsid w:val="00C94A4F"/>
    <w:rsid w:val="00C96666"/>
    <w:rsid w:val="00C97070"/>
    <w:rsid w:val="00C972DB"/>
    <w:rsid w:val="00CA013F"/>
    <w:rsid w:val="00CA264F"/>
    <w:rsid w:val="00CA4241"/>
    <w:rsid w:val="00CA5430"/>
    <w:rsid w:val="00CA5595"/>
    <w:rsid w:val="00CA5C4B"/>
    <w:rsid w:val="00CA6586"/>
    <w:rsid w:val="00CA76C5"/>
    <w:rsid w:val="00CB08F4"/>
    <w:rsid w:val="00CB1AA5"/>
    <w:rsid w:val="00CB2B17"/>
    <w:rsid w:val="00CB2B90"/>
    <w:rsid w:val="00CB47E8"/>
    <w:rsid w:val="00CB541F"/>
    <w:rsid w:val="00CB5445"/>
    <w:rsid w:val="00CB590F"/>
    <w:rsid w:val="00CC068B"/>
    <w:rsid w:val="00CC068E"/>
    <w:rsid w:val="00CC069C"/>
    <w:rsid w:val="00CC08D0"/>
    <w:rsid w:val="00CC2172"/>
    <w:rsid w:val="00CC265C"/>
    <w:rsid w:val="00CC2F9A"/>
    <w:rsid w:val="00CC31EE"/>
    <w:rsid w:val="00CC45D4"/>
    <w:rsid w:val="00CC7189"/>
    <w:rsid w:val="00CC7C85"/>
    <w:rsid w:val="00CD033D"/>
    <w:rsid w:val="00CD05D6"/>
    <w:rsid w:val="00CD3AD8"/>
    <w:rsid w:val="00CD3E5F"/>
    <w:rsid w:val="00CD4443"/>
    <w:rsid w:val="00CD473E"/>
    <w:rsid w:val="00CD5DE9"/>
    <w:rsid w:val="00CD60C0"/>
    <w:rsid w:val="00CD6D6C"/>
    <w:rsid w:val="00CD76C5"/>
    <w:rsid w:val="00CD76CF"/>
    <w:rsid w:val="00CE189B"/>
    <w:rsid w:val="00CE1A73"/>
    <w:rsid w:val="00CE39EF"/>
    <w:rsid w:val="00CE3C5D"/>
    <w:rsid w:val="00CE4819"/>
    <w:rsid w:val="00CE4B1C"/>
    <w:rsid w:val="00CE56CC"/>
    <w:rsid w:val="00CE6B37"/>
    <w:rsid w:val="00CE79F0"/>
    <w:rsid w:val="00CF0904"/>
    <w:rsid w:val="00CF0AD3"/>
    <w:rsid w:val="00CF205D"/>
    <w:rsid w:val="00CF236F"/>
    <w:rsid w:val="00CF24AE"/>
    <w:rsid w:val="00CF299E"/>
    <w:rsid w:val="00CF309D"/>
    <w:rsid w:val="00CF38E3"/>
    <w:rsid w:val="00CF3AD2"/>
    <w:rsid w:val="00CF3D9F"/>
    <w:rsid w:val="00CF50B8"/>
    <w:rsid w:val="00CF5392"/>
    <w:rsid w:val="00CF684E"/>
    <w:rsid w:val="00CF6D43"/>
    <w:rsid w:val="00CF7075"/>
    <w:rsid w:val="00CF7800"/>
    <w:rsid w:val="00D00689"/>
    <w:rsid w:val="00D00D00"/>
    <w:rsid w:val="00D010B0"/>
    <w:rsid w:val="00D01688"/>
    <w:rsid w:val="00D01BFF"/>
    <w:rsid w:val="00D025AF"/>
    <w:rsid w:val="00D02CA6"/>
    <w:rsid w:val="00D0429D"/>
    <w:rsid w:val="00D07213"/>
    <w:rsid w:val="00D077C7"/>
    <w:rsid w:val="00D109DE"/>
    <w:rsid w:val="00D11117"/>
    <w:rsid w:val="00D113C0"/>
    <w:rsid w:val="00D11C63"/>
    <w:rsid w:val="00D11CFB"/>
    <w:rsid w:val="00D11EFF"/>
    <w:rsid w:val="00D13D45"/>
    <w:rsid w:val="00D13F1C"/>
    <w:rsid w:val="00D14D61"/>
    <w:rsid w:val="00D1639F"/>
    <w:rsid w:val="00D17B8F"/>
    <w:rsid w:val="00D20627"/>
    <w:rsid w:val="00D21923"/>
    <w:rsid w:val="00D22884"/>
    <w:rsid w:val="00D261B7"/>
    <w:rsid w:val="00D26CA1"/>
    <w:rsid w:val="00D2711B"/>
    <w:rsid w:val="00D301DC"/>
    <w:rsid w:val="00D30599"/>
    <w:rsid w:val="00D31618"/>
    <w:rsid w:val="00D319E8"/>
    <w:rsid w:val="00D31DC9"/>
    <w:rsid w:val="00D335E2"/>
    <w:rsid w:val="00D33D53"/>
    <w:rsid w:val="00D3546A"/>
    <w:rsid w:val="00D40385"/>
    <w:rsid w:val="00D412A4"/>
    <w:rsid w:val="00D425E8"/>
    <w:rsid w:val="00D43CC5"/>
    <w:rsid w:val="00D4402C"/>
    <w:rsid w:val="00D4598D"/>
    <w:rsid w:val="00D46ADC"/>
    <w:rsid w:val="00D46C80"/>
    <w:rsid w:val="00D4734F"/>
    <w:rsid w:val="00D4781E"/>
    <w:rsid w:val="00D47F5B"/>
    <w:rsid w:val="00D51069"/>
    <w:rsid w:val="00D513B2"/>
    <w:rsid w:val="00D51646"/>
    <w:rsid w:val="00D51E0E"/>
    <w:rsid w:val="00D52C0E"/>
    <w:rsid w:val="00D52D5D"/>
    <w:rsid w:val="00D53398"/>
    <w:rsid w:val="00D55575"/>
    <w:rsid w:val="00D556BB"/>
    <w:rsid w:val="00D5692D"/>
    <w:rsid w:val="00D57028"/>
    <w:rsid w:val="00D60218"/>
    <w:rsid w:val="00D603AB"/>
    <w:rsid w:val="00D61518"/>
    <w:rsid w:val="00D61671"/>
    <w:rsid w:val="00D62715"/>
    <w:rsid w:val="00D65D76"/>
    <w:rsid w:val="00D67107"/>
    <w:rsid w:val="00D7008C"/>
    <w:rsid w:val="00D7024B"/>
    <w:rsid w:val="00D71F60"/>
    <w:rsid w:val="00D72BC4"/>
    <w:rsid w:val="00D72E99"/>
    <w:rsid w:val="00D74771"/>
    <w:rsid w:val="00D75E31"/>
    <w:rsid w:val="00D76705"/>
    <w:rsid w:val="00D77268"/>
    <w:rsid w:val="00D80443"/>
    <w:rsid w:val="00D82E31"/>
    <w:rsid w:val="00D833E6"/>
    <w:rsid w:val="00D84C99"/>
    <w:rsid w:val="00D85183"/>
    <w:rsid w:val="00D85B28"/>
    <w:rsid w:val="00D85CA1"/>
    <w:rsid w:val="00D86229"/>
    <w:rsid w:val="00D90892"/>
    <w:rsid w:val="00D90BB7"/>
    <w:rsid w:val="00D90CB2"/>
    <w:rsid w:val="00D91511"/>
    <w:rsid w:val="00D91874"/>
    <w:rsid w:val="00D92387"/>
    <w:rsid w:val="00D93911"/>
    <w:rsid w:val="00D93B25"/>
    <w:rsid w:val="00D93D44"/>
    <w:rsid w:val="00D94241"/>
    <w:rsid w:val="00D947CE"/>
    <w:rsid w:val="00D95794"/>
    <w:rsid w:val="00D95992"/>
    <w:rsid w:val="00D96C21"/>
    <w:rsid w:val="00DA0972"/>
    <w:rsid w:val="00DA0ED9"/>
    <w:rsid w:val="00DA1459"/>
    <w:rsid w:val="00DA1F42"/>
    <w:rsid w:val="00DA1FAA"/>
    <w:rsid w:val="00DA2A67"/>
    <w:rsid w:val="00DA3C61"/>
    <w:rsid w:val="00DA6DDE"/>
    <w:rsid w:val="00DA7349"/>
    <w:rsid w:val="00DB0164"/>
    <w:rsid w:val="00DB0D46"/>
    <w:rsid w:val="00DB2013"/>
    <w:rsid w:val="00DB4269"/>
    <w:rsid w:val="00DB483B"/>
    <w:rsid w:val="00DB4AF6"/>
    <w:rsid w:val="00DB4BAF"/>
    <w:rsid w:val="00DB599A"/>
    <w:rsid w:val="00DB5CC0"/>
    <w:rsid w:val="00DB5D10"/>
    <w:rsid w:val="00DB6902"/>
    <w:rsid w:val="00DB6D72"/>
    <w:rsid w:val="00DB6E43"/>
    <w:rsid w:val="00DB7592"/>
    <w:rsid w:val="00DC0B0A"/>
    <w:rsid w:val="00DC0E81"/>
    <w:rsid w:val="00DC2068"/>
    <w:rsid w:val="00DC2314"/>
    <w:rsid w:val="00DC36F4"/>
    <w:rsid w:val="00DC3AFF"/>
    <w:rsid w:val="00DC411E"/>
    <w:rsid w:val="00DC5656"/>
    <w:rsid w:val="00DC63BD"/>
    <w:rsid w:val="00DC68D6"/>
    <w:rsid w:val="00DC6F35"/>
    <w:rsid w:val="00DC7F96"/>
    <w:rsid w:val="00DD0063"/>
    <w:rsid w:val="00DD01C3"/>
    <w:rsid w:val="00DD274E"/>
    <w:rsid w:val="00DD349A"/>
    <w:rsid w:val="00DD5B18"/>
    <w:rsid w:val="00DD5FE5"/>
    <w:rsid w:val="00DD7017"/>
    <w:rsid w:val="00DD725D"/>
    <w:rsid w:val="00DE083C"/>
    <w:rsid w:val="00DE0B20"/>
    <w:rsid w:val="00DE118A"/>
    <w:rsid w:val="00DE14D8"/>
    <w:rsid w:val="00DE2455"/>
    <w:rsid w:val="00DE2B7C"/>
    <w:rsid w:val="00DE491F"/>
    <w:rsid w:val="00DE58E5"/>
    <w:rsid w:val="00DE6191"/>
    <w:rsid w:val="00DE628C"/>
    <w:rsid w:val="00DE6319"/>
    <w:rsid w:val="00DE6AC9"/>
    <w:rsid w:val="00DE7002"/>
    <w:rsid w:val="00DE7DDA"/>
    <w:rsid w:val="00DF205D"/>
    <w:rsid w:val="00DF3635"/>
    <w:rsid w:val="00DF36C6"/>
    <w:rsid w:val="00DF38F0"/>
    <w:rsid w:val="00DF5E8C"/>
    <w:rsid w:val="00E01800"/>
    <w:rsid w:val="00E01B52"/>
    <w:rsid w:val="00E059E4"/>
    <w:rsid w:val="00E05C58"/>
    <w:rsid w:val="00E05F7D"/>
    <w:rsid w:val="00E05F80"/>
    <w:rsid w:val="00E07004"/>
    <w:rsid w:val="00E07FEB"/>
    <w:rsid w:val="00E10398"/>
    <w:rsid w:val="00E10517"/>
    <w:rsid w:val="00E10577"/>
    <w:rsid w:val="00E10FEE"/>
    <w:rsid w:val="00E11FF6"/>
    <w:rsid w:val="00E1325E"/>
    <w:rsid w:val="00E13E08"/>
    <w:rsid w:val="00E14678"/>
    <w:rsid w:val="00E1590D"/>
    <w:rsid w:val="00E174E7"/>
    <w:rsid w:val="00E20662"/>
    <w:rsid w:val="00E20E64"/>
    <w:rsid w:val="00E23913"/>
    <w:rsid w:val="00E23C78"/>
    <w:rsid w:val="00E25095"/>
    <w:rsid w:val="00E25376"/>
    <w:rsid w:val="00E253BB"/>
    <w:rsid w:val="00E30AF8"/>
    <w:rsid w:val="00E30D36"/>
    <w:rsid w:val="00E31C0D"/>
    <w:rsid w:val="00E33AD7"/>
    <w:rsid w:val="00E3406F"/>
    <w:rsid w:val="00E34FA2"/>
    <w:rsid w:val="00E35755"/>
    <w:rsid w:val="00E35D87"/>
    <w:rsid w:val="00E36991"/>
    <w:rsid w:val="00E3708B"/>
    <w:rsid w:val="00E40753"/>
    <w:rsid w:val="00E41568"/>
    <w:rsid w:val="00E41858"/>
    <w:rsid w:val="00E42147"/>
    <w:rsid w:val="00E42BD3"/>
    <w:rsid w:val="00E42E26"/>
    <w:rsid w:val="00E4354D"/>
    <w:rsid w:val="00E43FA1"/>
    <w:rsid w:val="00E44F97"/>
    <w:rsid w:val="00E46A0E"/>
    <w:rsid w:val="00E46CE4"/>
    <w:rsid w:val="00E47904"/>
    <w:rsid w:val="00E47E4A"/>
    <w:rsid w:val="00E50327"/>
    <w:rsid w:val="00E51152"/>
    <w:rsid w:val="00E521CE"/>
    <w:rsid w:val="00E5295C"/>
    <w:rsid w:val="00E53731"/>
    <w:rsid w:val="00E54C26"/>
    <w:rsid w:val="00E559A9"/>
    <w:rsid w:val="00E56141"/>
    <w:rsid w:val="00E568A6"/>
    <w:rsid w:val="00E56B1B"/>
    <w:rsid w:val="00E57CAE"/>
    <w:rsid w:val="00E60061"/>
    <w:rsid w:val="00E60451"/>
    <w:rsid w:val="00E614C4"/>
    <w:rsid w:val="00E61A4F"/>
    <w:rsid w:val="00E64D20"/>
    <w:rsid w:val="00E651FF"/>
    <w:rsid w:val="00E65F32"/>
    <w:rsid w:val="00E660C1"/>
    <w:rsid w:val="00E665D9"/>
    <w:rsid w:val="00E6766A"/>
    <w:rsid w:val="00E677AE"/>
    <w:rsid w:val="00E67AF6"/>
    <w:rsid w:val="00E67B54"/>
    <w:rsid w:val="00E726E7"/>
    <w:rsid w:val="00E73337"/>
    <w:rsid w:val="00E73A3B"/>
    <w:rsid w:val="00E74307"/>
    <w:rsid w:val="00E74FCB"/>
    <w:rsid w:val="00E755A0"/>
    <w:rsid w:val="00E76635"/>
    <w:rsid w:val="00E77FB7"/>
    <w:rsid w:val="00E83762"/>
    <w:rsid w:val="00E84AC2"/>
    <w:rsid w:val="00E84F0A"/>
    <w:rsid w:val="00E859F0"/>
    <w:rsid w:val="00E865F7"/>
    <w:rsid w:val="00E87050"/>
    <w:rsid w:val="00E90152"/>
    <w:rsid w:val="00E90449"/>
    <w:rsid w:val="00E91BC0"/>
    <w:rsid w:val="00E93A79"/>
    <w:rsid w:val="00E93BE2"/>
    <w:rsid w:val="00E94A83"/>
    <w:rsid w:val="00E94AC1"/>
    <w:rsid w:val="00E95AD0"/>
    <w:rsid w:val="00E97578"/>
    <w:rsid w:val="00EA0494"/>
    <w:rsid w:val="00EA1223"/>
    <w:rsid w:val="00EA16B6"/>
    <w:rsid w:val="00EA267E"/>
    <w:rsid w:val="00EA2F84"/>
    <w:rsid w:val="00EA34D5"/>
    <w:rsid w:val="00EA3E83"/>
    <w:rsid w:val="00EA485E"/>
    <w:rsid w:val="00EA4CBA"/>
    <w:rsid w:val="00EA553B"/>
    <w:rsid w:val="00EA73C8"/>
    <w:rsid w:val="00EA786B"/>
    <w:rsid w:val="00EB0787"/>
    <w:rsid w:val="00EB21B7"/>
    <w:rsid w:val="00EB2A93"/>
    <w:rsid w:val="00EB40A0"/>
    <w:rsid w:val="00EB57CE"/>
    <w:rsid w:val="00EB6909"/>
    <w:rsid w:val="00EB7761"/>
    <w:rsid w:val="00EB7ED1"/>
    <w:rsid w:val="00EC09B9"/>
    <w:rsid w:val="00EC0D65"/>
    <w:rsid w:val="00EC1A61"/>
    <w:rsid w:val="00EC217D"/>
    <w:rsid w:val="00EC4131"/>
    <w:rsid w:val="00EC54D0"/>
    <w:rsid w:val="00EC57C4"/>
    <w:rsid w:val="00EC584B"/>
    <w:rsid w:val="00EC599F"/>
    <w:rsid w:val="00EC66D6"/>
    <w:rsid w:val="00EC6A89"/>
    <w:rsid w:val="00EC79B5"/>
    <w:rsid w:val="00EC7F84"/>
    <w:rsid w:val="00EC7F98"/>
    <w:rsid w:val="00ED09A8"/>
    <w:rsid w:val="00ED0D78"/>
    <w:rsid w:val="00ED13FE"/>
    <w:rsid w:val="00ED15D1"/>
    <w:rsid w:val="00ED174B"/>
    <w:rsid w:val="00ED1ACF"/>
    <w:rsid w:val="00ED2772"/>
    <w:rsid w:val="00ED3074"/>
    <w:rsid w:val="00ED36F9"/>
    <w:rsid w:val="00ED6A22"/>
    <w:rsid w:val="00ED72BF"/>
    <w:rsid w:val="00EE0BCF"/>
    <w:rsid w:val="00EE2D88"/>
    <w:rsid w:val="00EE3A2B"/>
    <w:rsid w:val="00EE3C30"/>
    <w:rsid w:val="00EE43BF"/>
    <w:rsid w:val="00EE56F7"/>
    <w:rsid w:val="00EF1151"/>
    <w:rsid w:val="00EF11DA"/>
    <w:rsid w:val="00EF17A6"/>
    <w:rsid w:val="00EF31C7"/>
    <w:rsid w:val="00EF3FB3"/>
    <w:rsid w:val="00EF56A9"/>
    <w:rsid w:val="00EF590F"/>
    <w:rsid w:val="00EF7717"/>
    <w:rsid w:val="00EF7BC5"/>
    <w:rsid w:val="00F002E6"/>
    <w:rsid w:val="00F00346"/>
    <w:rsid w:val="00F0049B"/>
    <w:rsid w:val="00F009A9"/>
    <w:rsid w:val="00F018EE"/>
    <w:rsid w:val="00F047DC"/>
    <w:rsid w:val="00F04C33"/>
    <w:rsid w:val="00F05096"/>
    <w:rsid w:val="00F05901"/>
    <w:rsid w:val="00F05F3E"/>
    <w:rsid w:val="00F107C3"/>
    <w:rsid w:val="00F11F85"/>
    <w:rsid w:val="00F121F6"/>
    <w:rsid w:val="00F122D1"/>
    <w:rsid w:val="00F12A55"/>
    <w:rsid w:val="00F12F41"/>
    <w:rsid w:val="00F14409"/>
    <w:rsid w:val="00F14467"/>
    <w:rsid w:val="00F158D3"/>
    <w:rsid w:val="00F16501"/>
    <w:rsid w:val="00F16667"/>
    <w:rsid w:val="00F177C0"/>
    <w:rsid w:val="00F17C03"/>
    <w:rsid w:val="00F20A09"/>
    <w:rsid w:val="00F21C47"/>
    <w:rsid w:val="00F24039"/>
    <w:rsid w:val="00F24793"/>
    <w:rsid w:val="00F25DB2"/>
    <w:rsid w:val="00F27886"/>
    <w:rsid w:val="00F302F0"/>
    <w:rsid w:val="00F3150D"/>
    <w:rsid w:val="00F318C1"/>
    <w:rsid w:val="00F32601"/>
    <w:rsid w:val="00F32844"/>
    <w:rsid w:val="00F34FC7"/>
    <w:rsid w:val="00F35A8F"/>
    <w:rsid w:val="00F3616C"/>
    <w:rsid w:val="00F371E8"/>
    <w:rsid w:val="00F3783A"/>
    <w:rsid w:val="00F37A4D"/>
    <w:rsid w:val="00F37B18"/>
    <w:rsid w:val="00F37CC5"/>
    <w:rsid w:val="00F40222"/>
    <w:rsid w:val="00F408B7"/>
    <w:rsid w:val="00F41362"/>
    <w:rsid w:val="00F433C7"/>
    <w:rsid w:val="00F44124"/>
    <w:rsid w:val="00F44996"/>
    <w:rsid w:val="00F44F2E"/>
    <w:rsid w:val="00F44F91"/>
    <w:rsid w:val="00F45633"/>
    <w:rsid w:val="00F45A07"/>
    <w:rsid w:val="00F46F33"/>
    <w:rsid w:val="00F474A0"/>
    <w:rsid w:val="00F5104D"/>
    <w:rsid w:val="00F51EB5"/>
    <w:rsid w:val="00F54163"/>
    <w:rsid w:val="00F54818"/>
    <w:rsid w:val="00F55F61"/>
    <w:rsid w:val="00F60F87"/>
    <w:rsid w:val="00F613A6"/>
    <w:rsid w:val="00F61638"/>
    <w:rsid w:val="00F618C8"/>
    <w:rsid w:val="00F6206E"/>
    <w:rsid w:val="00F63310"/>
    <w:rsid w:val="00F64BCB"/>
    <w:rsid w:val="00F65358"/>
    <w:rsid w:val="00F654F5"/>
    <w:rsid w:val="00F66588"/>
    <w:rsid w:val="00F6666B"/>
    <w:rsid w:val="00F6705F"/>
    <w:rsid w:val="00F672AF"/>
    <w:rsid w:val="00F67EE6"/>
    <w:rsid w:val="00F70AAD"/>
    <w:rsid w:val="00F70FE0"/>
    <w:rsid w:val="00F714C7"/>
    <w:rsid w:val="00F71699"/>
    <w:rsid w:val="00F72340"/>
    <w:rsid w:val="00F7387E"/>
    <w:rsid w:val="00F74198"/>
    <w:rsid w:val="00F74222"/>
    <w:rsid w:val="00F7565E"/>
    <w:rsid w:val="00F765B1"/>
    <w:rsid w:val="00F806E3"/>
    <w:rsid w:val="00F80A67"/>
    <w:rsid w:val="00F8123B"/>
    <w:rsid w:val="00F812D8"/>
    <w:rsid w:val="00F818BD"/>
    <w:rsid w:val="00F82BBC"/>
    <w:rsid w:val="00F84F8B"/>
    <w:rsid w:val="00F86190"/>
    <w:rsid w:val="00F86DAA"/>
    <w:rsid w:val="00F877A1"/>
    <w:rsid w:val="00F877B9"/>
    <w:rsid w:val="00F91FFC"/>
    <w:rsid w:val="00F920DA"/>
    <w:rsid w:val="00F9213C"/>
    <w:rsid w:val="00F9351A"/>
    <w:rsid w:val="00F94A41"/>
    <w:rsid w:val="00F95553"/>
    <w:rsid w:val="00F95DA5"/>
    <w:rsid w:val="00F970D8"/>
    <w:rsid w:val="00F9783A"/>
    <w:rsid w:val="00F97E89"/>
    <w:rsid w:val="00FA2C73"/>
    <w:rsid w:val="00FA58B8"/>
    <w:rsid w:val="00FA7C20"/>
    <w:rsid w:val="00FB059F"/>
    <w:rsid w:val="00FB18F9"/>
    <w:rsid w:val="00FB28EE"/>
    <w:rsid w:val="00FB3060"/>
    <w:rsid w:val="00FB3FD0"/>
    <w:rsid w:val="00FB47D9"/>
    <w:rsid w:val="00FB5B46"/>
    <w:rsid w:val="00FB60AE"/>
    <w:rsid w:val="00FB671C"/>
    <w:rsid w:val="00FB6816"/>
    <w:rsid w:val="00FB7897"/>
    <w:rsid w:val="00FB7E38"/>
    <w:rsid w:val="00FB7F79"/>
    <w:rsid w:val="00FC220F"/>
    <w:rsid w:val="00FC2F69"/>
    <w:rsid w:val="00FC326D"/>
    <w:rsid w:val="00FC3D24"/>
    <w:rsid w:val="00FC5D4B"/>
    <w:rsid w:val="00FC6C59"/>
    <w:rsid w:val="00FD0202"/>
    <w:rsid w:val="00FD0302"/>
    <w:rsid w:val="00FD2362"/>
    <w:rsid w:val="00FD2409"/>
    <w:rsid w:val="00FD4D05"/>
    <w:rsid w:val="00FD4E84"/>
    <w:rsid w:val="00FD59E7"/>
    <w:rsid w:val="00FD64C6"/>
    <w:rsid w:val="00FD6C14"/>
    <w:rsid w:val="00FD7076"/>
    <w:rsid w:val="00FE0AF3"/>
    <w:rsid w:val="00FE1117"/>
    <w:rsid w:val="00FE282A"/>
    <w:rsid w:val="00FE2BE1"/>
    <w:rsid w:val="00FE3643"/>
    <w:rsid w:val="00FE3E90"/>
    <w:rsid w:val="00FE78C9"/>
    <w:rsid w:val="00FF0E4D"/>
    <w:rsid w:val="00FF1F5D"/>
    <w:rsid w:val="00FF2554"/>
    <w:rsid w:val="00FF286A"/>
    <w:rsid w:val="00FF2A13"/>
    <w:rsid w:val="00FF2ED2"/>
    <w:rsid w:val="00FF434E"/>
    <w:rsid w:val="00FF55C9"/>
    <w:rsid w:val="00FF67AD"/>
    <w:rsid w:val="00FF6FC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2516"/>
  <w15:docId w15:val="{B5673D3F-CF73-4752-A869-477A8902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B9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2B9"/>
    <w:pPr>
      <w:keepNext/>
      <w:autoSpaceDE w:val="0"/>
      <w:autoSpaceDN w:val="0"/>
      <w:adjustRightInd w:val="0"/>
      <w:ind w:firstLine="540"/>
      <w:jc w:val="right"/>
      <w:outlineLvl w:val="0"/>
    </w:pPr>
    <w:rPr>
      <w:rFonts w:ascii="Futuris" w:hAnsi="Futuris" w:cs="Futuri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062B9"/>
    <w:pPr>
      <w:keepNext/>
      <w:autoSpaceDE w:val="0"/>
      <w:autoSpaceDN w:val="0"/>
      <w:adjustRightInd w:val="0"/>
      <w:spacing w:line="432" w:lineRule="atLeast"/>
      <w:ind w:firstLine="220"/>
      <w:jc w:val="center"/>
      <w:outlineLvl w:val="1"/>
    </w:pPr>
    <w:rPr>
      <w:rFonts w:ascii="Futuris" w:hAnsi="Futuris" w:cs="Futuris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062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62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62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62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2B9"/>
    <w:rPr>
      <w:rFonts w:ascii="Futuris" w:eastAsia="Times New Roman" w:hAnsi="Futuris" w:cs="Futuris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2B9"/>
    <w:rPr>
      <w:rFonts w:ascii="Futuris" w:eastAsia="Times New Roman" w:hAnsi="Futuris" w:cs="Futuri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062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62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062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062B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7062B9"/>
    <w:pPr>
      <w:autoSpaceDE w:val="0"/>
      <w:autoSpaceDN w:val="0"/>
      <w:adjustRightInd w:val="0"/>
      <w:jc w:val="both"/>
    </w:pPr>
    <w:rPr>
      <w:rFonts w:ascii="Futuris" w:hAnsi="Futuris" w:cs="Futuris"/>
      <w:b/>
      <w:bCs/>
    </w:rPr>
  </w:style>
  <w:style w:type="character" w:customStyle="1" w:styleId="a4">
    <w:name w:val="Основной текст Знак"/>
    <w:basedOn w:val="a0"/>
    <w:link w:val="a3"/>
    <w:rsid w:val="007062B9"/>
    <w:rPr>
      <w:rFonts w:ascii="Futuris" w:eastAsia="Times New Roman" w:hAnsi="Futuris" w:cs="Futuris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062B9"/>
    <w:pPr>
      <w:autoSpaceDE w:val="0"/>
      <w:autoSpaceDN w:val="0"/>
      <w:adjustRightInd w:val="0"/>
      <w:ind w:firstLine="540"/>
    </w:pPr>
    <w:rPr>
      <w:rFonts w:ascii="Futuris" w:hAnsi="Futuris" w:cs="Futuris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062B9"/>
    <w:rPr>
      <w:rFonts w:ascii="Futuris" w:eastAsia="Times New Roman" w:hAnsi="Futuris" w:cs="Futuris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7062B9"/>
    <w:pPr>
      <w:autoSpaceDE w:val="0"/>
      <w:autoSpaceDN w:val="0"/>
      <w:adjustRightInd w:val="0"/>
      <w:ind w:firstLine="220"/>
      <w:jc w:val="center"/>
    </w:pPr>
    <w:rPr>
      <w:rFonts w:ascii="Futuris" w:hAnsi="Futuris" w:cs="Futuris"/>
      <w:sz w:val="28"/>
      <w:szCs w:val="28"/>
    </w:rPr>
  </w:style>
  <w:style w:type="character" w:customStyle="1" w:styleId="a6">
    <w:name w:val="Заголовок Знак"/>
    <w:basedOn w:val="a0"/>
    <w:link w:val="a5"/>
    <w:rsid w:val="007062B9"/>
    <w:rPr>
      <w:rFonts w:ascii="Futuris" w:eastAsia="Times New Roman" w:hAnsi="Futuris" w:cs="Futuris"/>
      <w:sz w:val="28"/>
      <w:szCs w:val="28"/>
      <w:lang w:eastAsia="ru-RU"/>
    </w:rPr>
  </w:style>
  <w:style w:type="paragraph" w:styleId="23">
    <w:name w:val="Body Text Indent 2"/>
    <w:basedOn w:val="a"/>
    <w:link w:val="24"/>
    <w:rsid w:val="007062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06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062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62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7062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062B9"/>
  </w:style>
  <w:style w:type="table" w:styleId="aa">
    <w:name w:val="Table Grid"/>
    <w:basedOn w:val="a1"/>
    <w:rsid w:val="007062B9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7062B9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1">
    <w:name w:val="Font Style11"/>
    <w:basedOn w:val="a0"/>
    <w:uiPriority w:val="99"/>
    <w:rsid w:val="007062B9"/>
    <w:rPr>
      <w:rFonts w:ascii="Cambria" w:hAnsi="Cambria" w:cs="Cambria"/>
      <w:spacing w:val="-20"/>
      <w:sz w:val="20"/>
      <w:szCs w:val="20"/>
    </w:rPr>
  </w:style>
  <w:style w:type="character" w:customStyle="1" w:styleId="FontStyle12">
    <w:name w:val="Font Style12"/>
    <w:basedOn w:val="a0"/>
    <w:uiPriority w:val="99"/>
    <w:rsid w:val="007062B9"/>
    <w:rPr>
      <w:rFonts w:ascii="Cambria" w:hAnsi="Cambria" w:cs="Cambria"/>
      <w:i/>
      <w:iCs/>
      <w:spacing w:val="-20"/>
      <w:sz w:val="20"/>
      <w:szCs w:val="20"/>
    </w:rPr>
  </w:style>
  <w:style w:type="paragraph" w:styleId="ab">
    <w:name w:val="header"/>
    <w:basedOn w:val="a"/>
    <w:link w:val="ac"/>
    <w:rsid w:val="007062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06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3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39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  <w:ind w:left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шсош</cp:lastModifiedBy>
  <cp:revision>21</cp:revision>
  <cp:lastPrinted>2020-11-28T07:27:00Z</cp:lastPrinted>
  <dcterms:created xsi:type="dcterms:W3CDTF">2014-02-17T08:33:00Z</dcterms:created>
  <dcterms:modified xsi:type="dcterms:W3CDTF">2022-01-13T10:36:00Z</dcterms:modified>
</cp:coreProperties>
</file>