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9633A" w:rsidRPr="003C50E2" w:rsidRDefault="00381370" w:rsidP="002963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4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40"/>
          <w:lang w:eastAsia="ru-RU"/>
        </w:rPr>
        <w:t>МБ</w:t>
      </w:r>
      <w:r w:rsidR="0029633A" w:rsidRPr="003C50E2">
        <w:rPr>
          <w:rFonts w:ascii="Arial" w:eastAsia="Times New Roman" w:hAnsi="Arial" w:cs="Arial"/>
          <w:b/>
          <w:bCs/>
          <w:color w:val="FF0000"/>
          <w:sz w:val="40"/>
          <w:lang w:eastAsia="ru-RU"/>
        </w:rPr>
        <w:t>ОУ «</w:t>
      </w:r>
      <w:proofErr w:type="spellStart"/>
      <w:r w:rsidR="0029633A" w:rsidRPr="003C50E2">
        <w:rPr>
          <w:rFonts w:ascii="Arial" w:eastAsia="Times New Roman" w:hAnsi="Arial" w:cs="Arial"/>
          <w:b/>
          <w:bCs/>
          <w:color w:val="FF0000"/>
          <w:sz w:val="40"/>
          <w:lang w:eastAsia="ru-RU"/>
        </w:rPr>
        <w:t>Шаласинская</w:t>
      </w:r>
      <w:proofErr w:type="spellEnd"/>
      <w:r w:rsidR="0029633A" w:rsidRPr="003C50E2">
        <w:rPr>
          <w:rFonts w:ascii="Arial" w:eastAsia="Times New Roman" w:hAnsi="Arial" w:cs="Arial"/>
          <w:b/>
          <w:bCs/>
          <w:color w:val="FF0000"/>
          <w:sz w:val="40"/>
          <w:lang w:eastAsia="ru-RU"/>
        </w:rPr>
        <w:t xml:space="preserve"> СОШ»</w:t>
      </w:r>
    </w:p>
    <w:tbl>
      <w:tblPr>
        <w:tblW w:w="5327" w:type="pct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14"/>
        <w:gridCol w:w="3502"/>
        <w:gridCol w:w="4017"/>
      </w:tblGrid>
      <w:tr w:rsidR="0029633A" w:rsidRPr="00F70945" w:rsidTr="00214DC8">
        <w:tc>
          <w:tcPr>
            <w:tcW w:w="16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33A" w:rsidRPr="005D7C64" w:rsidRDefault="0029633A" w:rsidP="00412DB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767676"/>
                <w:sz w:val="18"/>
                <w:lang w:eastAsia="ru-RU"/>
              </w:rPr>
            </w:pPr>
            <w:r w:rsidRPr="005D7C64">
              <w:rPr>
                <w:rFonts w:ascii="Arial" w:eastAsia="Times New Roman" w:hAnsi="Arial" w:cs="Arial"/>
                <w:b/>
                <w:bCs/>
                <w:color w:val="767676"/>
                <w:sz w:val="18"/>
                <w:lang w:eastAsia="ru-RU"/>
              </w:rPr>
              <w:t>«Рассмотрено»</w:t>
            </w:r>
          </w:p>
          <w:p w:rsidR="0029633A" w:rsidRPr="005D7C64" w:rsidRDefault="0029633A" w:rsidP="00412DB2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color w:val="767676"/>
                <w:sz w:val="18"/>
                <w:lang w:eastAsia="ru-RU"/>
              </w:rPr>
            </w:pPr>
            <w:r w:rsidRPr="005D7C64">
              <w:rPr>
                <w:rFonts w:ascii="Arial" w:eastAsia="Times New Roman" w:hAnsi="Arial" w:cs="Arial"/>
                <w:b/>
                <w:color w:val="767676"/>
                <w:sz w:val="18"/>
                <w:lang w:eastAsia="ru-RU"/>
              </w:rPr>
              <w:t>на заседании МО классных руководителей:</w:t>
            </w:r>
          </w:p>
          <w:p w:rsidR="0029633A" w:rsidRPr="005D7C64" w:rsidRDefault="00E73D09" w:rsidP="00412DB2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color w:val="767676"/>
                <w:sz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767676"/>
                <w:sz w:val="18"/>
                <w:lang w:eastAsia="ru-RU"/>
              </w:rPr>
              <w:t>от«</w:t>
            </w:r>
            <w:proofErr w:type="gramEnd"/>
            <w:r>
              <w:rPr>
                <w:rFonts w:ascii="Arial" w:eastAsia="Times New Roman" w:hAnsi="Arial" w:cs="Arial"/>
                <w:b/>
                <w:color w:val="767676"/>
                <w:sz w:val="18"/>
                <w:lang w:eastAsia="ru-RU"/>
              </w:rPr>
              <w:t>_____»___________20</w:t>
            </w:r>
            <w:r w:rsidR="00E567F4">
              <w:rPr>
                <w:rFonts w:ascii="Arial" w:eastAsia="Times New Roman" w:hAnsi="Arial" w:cs="Arial"/>
                <w:b/>
                <w:color w:val="767676"/>
                <w:sz w:val="18"/>
                <w:lang w:eastAsia="ru-RU"/>
              </w:rPr>
              <w:t>20</w:t>
            </w:r>
            <w:r w:rsidR="0029633A" w:rsidRPr="005D7C64">
              <w:rPr>
                <w:rFonts w:ascii="Arial" w:eastAsia="Times New Roman" w:hAnsi="Arial" w:cs="Arial"/>
                <w:b/>
                <w:color w:val="767676"/>
                <w:sz w:val="18"/>
                <w:lang w:eastAsia="ru-RU"/>
              </w:rPr>
              <w:t>г.</w:t>
            </w:r>
          </w:p>
          <w:p w:rsidR="0029633A" w:rsidRPr="00F70945" w:rsidRDefault="0029633A" w:rsidP="00412DB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1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33A" w:rsidRPr="00F70945" w:rsidRDefault="0029633A" w:rsidP="00412DB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  <w:r w:rsidRPr="00F70945">
              <w:rPr>
                <w:rFonts w:ascii="Arial" w:eastAsia="Times New Roman" w:hAnsi="Arial" w:cs="Arial"/>
                <w:b/>
                <w:bCs/>
                <w:color w:val="767676"/>
                <w:lang w:eastAsia="ru-RU"/>
              </w:rPr>
              <w:t>«Согласовано»</w:t>
            </w:r>
          </w:p>
          <w:p w:rsidR="0029633A" w:rsidRPr="00F50288" w:rsidRDefault="0029633A" w:rsidP="00412DB2">
            <w:pPr>
              <w:spacing w:after="150" w:line="240" w:lineRule="auto"/>
              <w:rPr>
                <w:rFonts w:ascii="Arial" w:eastAsia="Times New Roman" w:hAnsi="Arial" w:cs="Arial"/>
                <w:b/>
                <w:color w:val="767676"/>
                <w:sz w:val="24"/>
                <w:lang w:eastAsia="ru-RU"/>
              </w:rPr>
            </w:pPr>
            <w:r w:rsidRPr="00F50288">
              <w:rPr>
                <w:rFonts w:ascii="Arial" w:eastAsia="Times New Roman" w:hAnsi="Arial" w:cs="Arial"/>
                <w:b/>
                <w:color w:val="767676"/>
                <w:sz w:val="24"/>
                <w:lang w:eastAsia="ru-RU"/>
              </w:rPr>
              <w:t xml:space="preserve">Зам. </w:t>
            </w:r>
            <w:proofErr w:type="spellStart"/>
            <w:r w:rsidRPr="00F50288">
              <w:rPr>
                <w:rFonts w:ascii="Arial" w:eastAsia="Times New Roman" w:hAnsi="Arial" w:cs="Arial"/>
                <w:b/>
                <w:color w:val="767676"/>
                <w:sz w:val="24"/>
                <w:lang w:eastAsia="ru-RU"/>
              </w:rPr>
              <w:t>дир</w:t>
            </w:r>
            <w:proofErr w:type="spellEnd"/>
            <w:r w:rsidRPr="00F50288">
              <w:rPr>
                <w:rFonts w:ascii="Arial" w:eastAsia="Times New Roman" w:hAnsi="Arial" w:cs="Arial"/>
                <w:b/>
                <w:color w:val="767676"/>
                <w:sz w:val="24"/>
                <w:lang w:eastAsia="ru-RU"/>
              </w:rPr>
              <w:t xml:space="preserve">. по ВР </w:t>
            </w:r>
          </w:p>
          <w:p w:rsidR="0029633A" w:rsidRPr="00F70945" w:rsidRDefault="0029633A" w:rsidP="00412DB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  <w:r w:rsidRPr="00F50288">
              <w:rPr>
                <w:rFonts w:ascii="Arial" w:eastAsia="Times New Roman" w:hAnsi="Arial" w:cs="Arial"/>
                <w:b/>
                <w:color w:val="767676"/>
                <w:sz w:val="24"/>
                <w:lang w:eastAsia="ru-RU"/>
              </w:rPr>
              <w:t>_____</w:t>
            </w:r>
            <w:proofErr w:type="spellStart"/>
            <w:r w:rsidRPr="00F50288">
              <w:rPr>
                <w:rFonts w:ascii="Arial" w:eastAsia="Times New Roman" w:hAnsi="Arial" w:cs="Arial"/>
                <w:b/>
                <w:color w:val="767676"/>
                <w:sz w:val="24"/>
                <w:lang w:eastAsia="ru-RU"/>
              </w:rPr>
              <w:t>Абдусаламов</w:t>
            </w:r>
            <w:proofErr w:type="spellEnd"/>
            <w:r w:rsidRPr="00F50288">
              <w:rPr>
                <w:rFonts w:ascii="Arial" w:eastAsia="Times New Roman" w:hAnsi="Arial" w:cs="Arial"/>
                <w:b/>
                <w:color w:val="767676"/>
                <w:sz w:val="24"/>
                <w:lang w:eastAsia="ru-RU"/>
              </w:rPr>
              <w:t xml:space="preserve"> А.Ш</w:t>
            </w:r>
            <w:r>
              <w:rPr>
                <w:rFonts w:ascii="Arial" w:eastAsia="Times New Roman" w:hAnsi="Arial" w:cs="Arial"/>
                <w:color w:val="767676"/>
                <w:lang w:eastAsia="ru-RU"/>
              </w:rPr>
              <w:t>.</w:t>
            </w:r>
          </w:p>
          <w:p w:rsidR="0029633A" w:rsidRPr="00F70945" w:rsidRDefault="0029633A" w:rsidP="00412DB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  <w:p w:rsidR="0029633A" w:rsidRPr="00F50288" w:rsidRDefault="0029633A" w:rsidP="00412DB2">
            <w:pPr>
              <w:spacing w:after="150" w:line="240" w:lineRule="auto"/>
              <w:rPr>
                <w:rFonts w:ascii="Arial" w:eastAsia="Times New Roman" w:hAnsi="Arial" w:cs="Arial"/>
                <w:b/>
                <w:color w:val="767676"/>
                <w:lang w:eastAsia="ru-RU"/>
              </w:rPr>
            </w:pPr>
            <w:r w:rsidRPr="00F50288">
              <w:rPr>
                <w:rFonts w:ascii="Arial" w:eastAsia="Times New Roman" w:hAnsi="Arial" w:cs="Arial"/>
                <w:b/>
                <w:color w:val="767676"/>
                <w:lang w:eastAsia="ru-RU"/>
              </w:rPr>
              <w:t>«___</w:t>
            </w:r>
            <w:proofErr w:type="gramStart"/>
            <w:r w:rsidRPr="00F50288">
              <w:rPr>
                <w:rFonts w:ascii="Arial" w:eastAsia="Times New Roman" w:hAnsi="Arial" w:cs="Arial"/>
                <w:b/>
                <w:color w:val="767676"/>
                <w:lang w:eastAsia="ru-RU"/>
              </w:rPr>
              <w:t>_»_</w:t>
            </w:r>
            <w:proofErr w:type="gramEnd"/>
            <w:r w:rsidRPr="00F50288">
              <w:rPr>
                <w:rFonts w:ascii="Arial" w:eastAsia="Times New Roman" w:hAnsi="Arial" w:cs="Arial"/>
                <w:b/>
                <w:color w:val="767676"/>
                <w:lang w:eastAsia="ru-RU"/>
              </w:rPr>
              <w:t>__________20</w:t>
            </w:r>
            <w:r w:rsidR="00E567F4">
              <w:rPr>
                <w:rFonts w:ascii="Arial" w:eastAsia="Times New Roman" w:hAnsi="Arial" w:cs="Arial"/>
                <w:b/>
                <w:color w:val="767676"/>
                <w:lang w:eastAsia="ru-RU"/>
              </w:rPr>
              <w:t>20</w:t>
            </w:r>
            <w:r w:rsidRPr="00F50288">
              <w:rPr>
                <w:rFonts w:ascii="Arial" w:eastAsia="Times New Roman" w:hAnsi="Arial" w:cs="Arial"/>
                <w:b/>
                <w:color w:val="767676"/>
                <w:lang w:eastAsia="ru-RU"/>
              </w:rPr>
              <w:t>г.</w:t>
            </w:r>
          </w:p>
          <w:p w:rsidR="0029633A" w:rsidRPr="00F70945" w:rsidRDefault="0029633A" w:rsidP="00412DB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18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33A" w:rsidRPr="005D7C64" w:rsidRDefault="0029633A" w:rsidP="00412DB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767676"/>
                <w:sz w:val="18"/>
                <w:lang w:eastAsia="ru-RU"/>
              </w:rPr>
            </w:pPr>
            <w:r w:rsidRPr="005D7C64">
              <w:rPr>
                <w:rFonts w:ascii="Arial" w:eastAsia="Times New Roman" w:hAnsi="Arial" w:cs="Arial"/>
                <w:b/>
                <w:bCs/>
                <w:color w:val="767676"/>
                <w:sz w:val="18"/>
                <w:lang w:eastAsia="ru-RU"/>
              </w:rPr>
              <w:t>«Утверждаю»</w:t>
            </w:r>
          </w:p>
          <w:p w:rsidR="0029633A" w:rsidRPr="005D7C64" w:rsidRDefault="00381370" w:rsidP="00412DB2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767676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67676"/>
                <w:sz w:val="18"/>
                <w:lang w:eastAsia="ru-RU"/>
              </w:rPr>
              <w:t>Директор МБ</w:t>
            </w:r>
            <w:r w:rsidR="0029633A" w:rsidRPr="005D7C64">
              <w:rPr>
                <w:rFonts w:ascii="Arial" w:eastAsia="Times New Roman" w:hAnsi="Arial" w:cs="Arial"/>
                <w:b/>
                <w:color w:val="767676"/>
                <w:sz w:val="18"/>
                <w:lang w:eastAsia="ru-RU"/>
              </w:rPr>
              <w:t>ОУ «</w:t>
            </w:r>
            <w:proofErr w:type="spellStart"/>
            <w:r w:rsidR="0029633A" w:rsidRPr="005D7C64">
              <w:rPr>
                <w:rFonts w:ascii="Arial" w:eastAsia="Times New Roman" w:hAnsi="Arial" w:cs="Arial"/>
                <w:b/>
                <w:color w:val="767676"/>
                <w:sz w:val="18"/>
                <w:lang w:eastAsia="ru-RU"/>
              </w:rPr>
              <w:t>Шаласинская</w:t>
            </w:r>
            <w:proofErr w:type="spellEnd"/>
            <w:r w:rsidR="0029633A" w:rsidRPr="005D7C64">
              <w:rPr>
                <w:rFonts w:ascii="Arial" w:eastAsia="Times New Roman" w:hAnsi="Arial" w:cs="Arial"/>
                <w:b/>
                <w:color w:val="767676"/>
                <w:sz w:val="18"/>
                <w:lang w:eastAsia="ru-RU"/>
              </w:rPr>
              <w:t xml:space="preserve"> СОШ»</w:t>
            </w:r>
          </w:p>
          <w:p w:rsidR="0029633A" w:rsidRPr="005D7C64" w:rsidRDefault="0029633A" w:rsidP="00412DB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767676"/>
                <w:lang w:eastAsia="ru-RU"/>
              </w:rPr>
            </w:pPr>
            <w:r w:rsidRPr="005D7C64">
              <w:rPr>
                <w:rFonts w:ascii="Arial" w:eastAsia="Times New Roman" w:hAnsi="Arial" w:cs="Arial"/>
                <w:color w:val="767676"/>
                <w:lang w:eastAsia="ru-RU"/>
              </w:rPr>
              <w:t>_____________/</w:t>
            </w:r>
            <w:proofErr w:type="spellStart"/>
            <w:r w:rsidRPr="005D7C64">
              <w:rPr>
                <w:rFonts w:ascii="Arial" w:eastAsia="Times New Roman" w:hAnsi="Arial" w:cs="Arial"/>
                <w:b/>
                <w:color w:val="767676"/>
                <w:lang w:eastAsia="ru-RU"/>
              </w:rPr>
              <w:t>Мирзаев</w:t>
            </w:r>
            <w:proofErr w:type="spellEnd"/>
            <w:r w:rsidRPr="005D7C64">
              <w:rPr>
                <w:rFonts w:ascii="Arial" w:eastAsia="Times New Roman" w:hAnsi="Arial" w:cs="Arial"/>
                <w:b/>
                <w:color w:val="767676"/>
                <w:lang w:eastAsia="ru-RU"/>
              </w:rPr>
              <w:t xml:space="preserve"> МГ.</w:t>
            </w:r>
          </w:p>
          <w:p w:rsidR="0029633A" w:rsidRPr="00F70945" w:rsidRDefault="00E73D09" w:rsidP="00412DB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76767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67676"/>
                <w:lang w:eastAsia="ru-RU"/>
              </w:rPr>
              <w:t xml:space="preserve"> «__</w:t>
            </w:r>
            <w:proofErr w:type="gramStart"/>
            <w:r>
              <w:rPr>
                <w:rFonts w:ascii="Arial" w:eastAsia="Times New Roman" w:hAnsi="Arial" w:cs="Arial"/>
                <w:b/>
                <w:color w:val="767676"/>
                <w:lang w:eastAsia="ru-RU"/>
              </w:rPr>
              <w:t>_»_</w:t>
            </w:r>
            <w:proofErr w:type="gramEnd"/>
            <w:r>
              <w:rPr>
                <w:rFonts w:ascii="Arial" w:eastAsia="Times New Roman" w:hAnsi="Arial" w:cs="Arial"/>
                <w:b/>
                <w:color w:val="767676"/>
                <w:lang w:eastAsia="ru-RU"/>
              </w:rPr>
              <w:t>___________20</w:t>
            </w:r>
            <w:r w:rsidR="00E567F4">
              <w:rPr>
                <w:rFonts w:ascii="Arial" w:eastAsia="Times New Roman" w:hAnsi="Arial" w:cs="Arial"/>
                <w:b/>
                <w:color w:val="767676"/>
                <w:lang w:eastAsia="ru-RU"/>
              </w:rPr>
              <w:t>20</w:t>
            </w:r>
            <w:r w:rsidR="0029633A" w:rsidRPr="005D7C64">
              <w:rPr>
                <w:rFonts w:ascii="Arial" w:eastAsia="Times New Roman" w:hAnsi="Arial" w:cs="Arial"/>
                <w:b/>
                <w:color w:val="767676"/>
                <w:lang w:eastAsia="ru-RU"/>
              </w:rPr>
              <w:t>г</w:t>
            </w:r>
            <w:r w:rsidR="0029633A" w:rsidRPr="005D7C64">
              <w:rPr>
                <w:rFonts w:ascii="Arial" w:eastAsia="Times New Roman" w:hAnsi="Arial" w:cs="Arial"/>
                <w:color w:val="767676"/>
                <w:sz w:val="18"/>
                <w:lang w:eastAsia="ru-RU"/>
              </w:rPr>
              <w:t>.</w:t>
            </w:r>
          </w:p>
          <w:p w:rsidR="0029633A" w:rsidRPr="00F70945" w:rsidRDefault="0029633A" w:rsidP="00412DB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</w:tr>
    </w:tbl>
    <w:p w:rsidR="0029633A" w:rsidRPr="00F70945" w:rsidRDefault="0029633A" w:rsidP="002963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lang w:eastAsia="ru-RU"/>
        </w:rPr>
      </w:pPr>
    </w:p>
    <w:p w:rsidR="0029633A" w:rsidRPr="00F50288" w:rsidRDefault="0029633A" w:rsidP="0029633A">
      <w:pPr>
        <w:jc w:val="center"/>
        <w:rPr>
          <w:b/>
          <w:i/>
          <w:color w:val="FF0000"/>
          <w:sz w:val="44"/>
          <w:szCs w:val="52"/>
          <w:u w:val="single"/>
        </w:rPr>
      </w:pPr>
      <w:proofErr w:type="gramStart"/>
      <w:r w:rsidRPr="00F50288">
        <w:rPr>
          <w:b/>
          <w:i/>
          <w:color w:val="FF0000"/>
          <w:sz w:val="44"/>
          <w:szCs w:val="52"/>
          <w:u w:val="single"/>
        </w:rPr>
        <w:t>ПЛАН  ВОСПИТАТЕЛЬНОЙ</w:t>
      </w:r>
      <w:proofErr w:type="gramEnd"/>
      <w:r w:rsidRPr="00F50288">
        <w:rPr>
          <w:b/>
          <w:i/>
          <w:color w:val="FF0000"/>
          <w:sz w:val="44"/>
          <w:szCs w:val="52"/>
          <w:u w:val="single"/>
        </w:rPr>
        <w:t xml:space="preserve">  РАБОТЫ</w:t>
      </w:r>
    </w:p>
    <w:p w:rsidR="0029633A" w:rsidRPr="00F50288" w:rsidRDefault="009F057D" w:rsidP="0029633A">
      <w:pPr>
        <w:jc w:val="center"/>
        <w:rPr>
          <w:b/>
          <w:i/>
          <w:sz w:val="36"/>
          <w:szCs w:val="52"/>
          <w:u w:val="single"/>
        </w:rPr>
      </w:pPr>
      <w:r>
        <w:rPr>
          <w:b/>
          <w:i/>
          <w:sz w:val="36"/>
          <w:szCs w:val="52"/>
          <w:u w:val="single"/>
        </w:rPr>
        <w:t>10</w:t>
      </w:r>
      <w:r w:rsidR="0029633A" w:rsidRPr="00F50288">
        <w:rPr>
          <w:b/>
          <w:i/>
          <w:sz w:val="36"/>
          <w:szCs w:val="52"/>
          <w:u w:val="single"/>
        </w:rPr>
        <w:t xml:space="preserve">-го класса </w:t>
      </w:r>
    </w:p>
    <w:p w:rsidR="0029633A" w:rsidRPr="00F50288" w:rsidRDefault="00381370" w:rsidP="0029633A">
      <w:pPr>
        <w:jc w:val="center"/>
        <w:rPr>
          <w:b/>
          <w:i/>
          <w:sz w:val="36"/>
          <w:szCs w:val="52"/>
          <w:u w:val="single"/>
        </w:rPr>
      </w:pPr>
      <w:proofErr w:type="gramStart"/>
      <w:r>
        <w:rPr>
          <w:b/>
          <w:i/>
          <w:sz w:val="36"/>
          <w:szCs w:val="52"/>
          <w:u w:val="single"/>
        </w:rPr>
        <w:t>НА  2020</w:t>
      </w:r>
      <w:proofErr w:type="gramEnd"/>
      <w:r w:rsidR="00E73D09">
        <w:rPr>
          <w:b/>
          <w:i/>
          <w:sz w:val="36"/>
          <w:szCs w:val="52"/>
          <w:u w:val="single"/>
        </w:rPr>
        <w:t>-202</w:t>
      </w:r>
      <w:r>
        <w:rPr>
          <w:b/>
          <w:i/>
          <w:sz w:val="36"/>
          <w:szCs w:val="52"/>
          <w:u w:val="single"/>
        </w:rPr>
        <w:t>1</w:t>
      </w:r>
      <w:r w:rsidR="0029633A" w:rsidRPr="00F50288">
        <w:rPr>
          <w:b/>
          <w:i/>
          <w:sz w:val="36"/>
          <w:szCs w:val="52"/>
          <w:u w:val="single"/>
        </w:rPr>
        <w:t xml:space="preserve">  УЧЕБНЫЙ  ГОД.</w:t>
      </w:r>
    </w:p>
    <w:p w:rsidR="0029633A" w:rsidRPr="005D7C64" w:rsidRDefault="0029633A" w:rsidP="0029633A">
      <w:pPr>
        <w:tabs>
          <w:tab w:val="left" w:pos="1230"/>
        </w:tabs>
        <w:spacing w:after="150"/>
        <w:jc w:val="center"/>
        <w:rPr>
          <w:rFonts w:ascii="Georgia" w:hAnsi="Georgia" w:cs="Arial"/>
          <w:b/>
          <w:bCs/>
          <w:i/>
          <w:sz w:val="40"/>
          <w:lang w:eastAsia="ru-RU"/>
        </w:rPr>
      </w:pPr>
      <w:r w:rsidRPr="005D7C64">
        <w:rPr>
          <w:rFonts w:ascii="Georgia" w:hAnsi="Georgia" w:cs="Arial"/>
          <w:b/>
          <w:bCs/>
          <w:i/>
          <w:sz w:val="40"/>
          <w:lang w:eastAsia="ru-RU"/>
        </w:rPr>
        <w:t xml:space="preserve">По теме воспитательной </w:t>
      </w:r>
      <w:proofErr w:type="gramStart"/>
      <w:r w:rsidRPr="005D7C64">
        <w:rPr>
          <w:rFonts w:ascii="Georgia" w:hAnsi="Georgia" w:cs="Arial"/>
          <w:b/>
          <w:bCs/>
          <w:i/>
          <w:sz w:val="40"/>
          <w:lang w:eastAsia="ru-RU"/>
        </w:rPr>
        <w:t>работы  школы</w:t>
      </w:r>
      <w:proofErr w:type="gramEnd"/>
      <w:r w:rsidRPr="005D7C64">
        <w:rPr>
          <w:rFonts w:ascii="Georgia" w:hAnsi="Georgia" w:cs="Arial"/>
          <w:b/>
          <w:bCs/>
          <w:i/>
          <w:sz w:val="40"/>
          <w:lang w:eastAsia="ru-RU"/>
        </w:rPr>
        <w:t>:</w:t>
      </w:r>
    </w:p>
    <w:p w:rsidR="0029633A" w:rsidRDefault="0029633A" w:rsidP="0029633A">
      <w:pPr>
        <w:tabs>
          <w:tab w:val="left" w:pos="1230"/>
        </w:tabs>
        <w:spacing w:after="150"/>
        <w:jc w:val="center"/>
        <w:rPr>
          <w:rFonts w:ascii="Georgia" w:hAnsi="Georgia" w:cs="Arial"/>
          <w:b/>
          <w:bCs/>
          <w:i/>
          <w:sz w:val="44"/>
          <w:lang w:eastAsia="ru-RU"/>
        </w:rPr>
      </w:pPr>
      <w:r>
        <w:rPr>
          <w:rFonts w:ascii="Georgia" w:hAnsi="Georgia" w:cs="Arial"/>
          <w:b/>
          <w:bCs/>
          <w:i/>
          <w:sz w:val="44"/>
          <w:lang w:eastAsia="ru-RU"/>
        </w:rPr>
        <w:t>«Личностно-</w:t>
      </w:r>
      <w:r w:rsidRPr="00CD19DA">
        <w:rPr>
          <w:rFonts w:ascii="Georgia" w:hAnsi="Georgia" w:cs="Arial"/>
          <w:b/>
          <w:bCs/>
          <w:i/>
          <w:sz w:val="44"/>
          <w:lang w:eastAsia="ru-RU"/>
        </w:rPr>
        <w:t>ориентированный подход к обучению и воспитанию учащихся школы».</w:t>
      </w:r>
    </w:p>
    <w:p w:rsidR="0029633A" w:rsidRDefault="0029633A" w:rsidP="0029633A">
      <w:pPr>
        <w:ind w:left="720"/>
        <w:rPr>
          <w:b/>
          <w:i/>
        </w:rPr>
      </w:pPr>
      <w:r w:rsidRPr="00DB23C9">
        <w:rPr>
          <w:b/>
          <w:i/>
          <w:noProof/>
          <w:sz w:val="32"/>
          <w:lang w:eastAsia="ru-RU"/>
        </w:rPr>
        <w:drawing>
          <wp:inline distT="0" distB="0" distL="0" distR="0" wp14:anchorId="1945429D" wp14:editId="11193D0E">
            <wp:extent cx="5195752" cy="2657475"/>
            <wp:effectExtent l="0" t="0" r="5080" b="0"/>
            <wp:docPr id="2" name="Рисунок 2" descr="C:\Users\1\Desktop\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185" cy="265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C9" w:rsidRDefault="0029633A" w:rsidP="0029633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B23C9" w:rsidRDefault="00DB23C9" w:rsidP="0029633A">
      <w:pPr>
        <w:ind w:left="720"/>
        <w:rPr>
          <w:b/>
          <w:sz w:val="28"/>
          <w:szCs w:val="28"/>
        </w:rPr>
      </w:pPr>
    </w:p>
    <w:p w:rsidR="00DB23C9" w:rsidRDefault="00DB23C9" w:rsidP="0029633A">
      <w:pPr>
        <w:ind w:left="720"/>
        <w:rPr>
          <w:b/>
          <w:sz w:val="28"/>
          <w:szCs w:val="28"/>
        </w:rPr>
      </w:pPr>
    </w:p>
    <w:p w:rsidR="0029633A" w:rsidRPr="000C1E97" w:rsidRDefault="0029633A" w:rsidP="00DB23C9">
      <w:pPr>
        <w:ind w:left="720"/>
        <w:jc w:val="right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Классный руководитель: Нурбагомедова З.А.</w:t>
      </w:r>
    </w:p>
    <w:p w:rsidR="0029633A" w:rsidRDefault="0029633A" w:rsidP="0029633A">
      <w:pPr>
        <w:rPr>
          <w:b/>
          <w:i/>
          <w:sz w:val="28"/>
        </w:rPr>
      </w:pPr>
    </w:p>
    <w:p w:rsidR="0029633A" w:rsidRPr="00F70945" w:rsidRDefault="0029633A" w:rsidP="002963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lang w:eastAsia="ru-RU"/>
        </w:rPr>
      </w:pPr>
      <w:r>
        <w:rPr>
          <w:rFonts w:ascii="Arial" w:eastAsia="Times New Roman" w:hAnsi="Arial" w:cs="Arial"/>
          <w:b/>
          <w:bCs/>
          <w:color w:val="767676"/>
          <w:lang w:eastAsia="ru-RU"/>
        </w:rPr>
        <w:t xml:space="preserve"> </w:t>
      </w:r>
    </w:p>
    <w:p w:rsidR="006D2DF4" w:rsidRPr="006D2DF4" w:rsidRDefault="006D2DF4" w:rsidP="006D2D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FF0000"/>
          <w:sz w:val="32"/>
          <w:lang w:eastAsia="ru-RU"/>
        </w:rPr>
      </w:pPr>
      <w:r w:rsidRPr="006D2DF4">
        <w:rPr>
          <w:rFonts w:ascii="Arial" w:eastAsia="Times New Roman" w:hAnsi="Arial" w:cs="Arial"/>
          <w:b/>
          <w:bCs/>
          <w:color w:val="FF0000"/>
          <w:sz w:val="32"/>
          <w:lang w:eastAsia="ru-RU"/>
        </w:rPr>
        <w:t>Пояснительная записка</w:t>
      </w:r>
    </w:p>
    <w:p w:rsidR="006D2DF4" w:rsidRPr="006D2DF4" w:rsidRDefault="006D2DF4" w:rsidP="006D2D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6D2DF4">
        <w:rPr>
          <w:rFonts w:ascii="Arial" w:eastAsia="Times New Roman" w:hAnsi="Arial" w:cs="Arial"/>
          <w:b/>
          <w:color w:val="000000"/>
          <w:sz w:val="24"/>
          <w:lang w:eastAsia="ru-RU"/>
        </w:rPr>
        <w:t>В числе глобальных проблем человечества проблема воспитания подрастающего поколения становится для всех народов и государств одной из самых актуальных.</w:t>
      </w:r>
    </w:p>
    <w:p w:rsidR="006D2DF4" w:rsidRPr="006D2DF4" w:rsidRDefault="006D2DF4" w:rsidP="006D2D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FF0000"/>
          <w:sz w:val="24"/>
          <w:lang w:eastAsia="ru-RU"/>
        </w:rPr>
      </w:pPr>
      <w:r w:rsidRPr="006D2DF4">
        <w:rPr>
          <w:rFonts w:ascii="Arial" w:eastAsia="Times New Roman" w:hAnsi="Arial" w:cs="Arial"/>
          <w:b/>
          <w:color w:val="FF0000"/>
          <w:sz w:val="24"/>
          <w:lang w:eastAsia="ru-RU"/>
        </w:rPr>
        <w:t xml:space="preserve">Что такое воспитание? </w:t>
      </w:r>
    </w:p>
    <w:p w:rsidR="006D2DF4" w:rsidRPr="006D2DF4" w:rsidRDefault="006D2DF4" w:rsidP="006D2D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6D2DF4">
        <w:rPr>
          <w:rFonts w:ascii="Arial" w:eastAsia="Times New Roman" w:hAnsi="Arial" w:cs="Arial"/>
          <w:b/>
          <w:color w:val="FF0000"/>
          <w:sz w:val="24"/>
          <w:lang w:eastAsia="ru-RU"/>
        </w:rPr>
        <w:t>Воспитание</w:t>
      </w:r>
      <w:r w:rsidRPr="006D2DF4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— это целенаправленное управление процессом развития личности. В таком случае надо говорить о создании психолого-социально-педагогических условий, благоприятствующих развитию ребёнка, самоопределению в социуме. Процесс воспитания реализуется в деятельности, которая осуществляется ребёнком в начале с помощью взрослых, затем — самостоятельно. Именно в совместной деятельности происходит развитие, раскрытие внутренних возможностей ребёнка. Поэтому важно объединить все усилия семьи и школы для воспитания личности, которая соответствует современным требованиям общества.</w:t>
      </w:r>
    </w:p>
    <w:p w:rsidR="00A0781F" w:rsidRDefault="006D2DF4" w:rsidP="006D2D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6D2DF4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Большую часть времени школьник проводит в образовательном учреждении, поэтому школа посредством воспитания и обучения реализует заложенные психобиологические задатки, трансформирует их в социально значимые свойства человеческой личности при самом активном участии </w:t>
      </w:r>
      <w:proofErr w:type="gramStart"/>
      <w:r w:rsidRPr="006D2DF4">
        <w:rPr>
          <w:rFonts w:ascii="Arial" w:eastAsia="Times New Roman" w:hAnsi="Arial" w:cs="Arial"/>
          <w:b/>
          <w:color w:val="000000"/>
          <w:sz w:val="24"/>
          <w:lang w:eastAsia="ru-RU"/>
        </w:rPr>
        <w:t>ребёнка..</w:t>
      </w:r>
      <w:proofErr w:type="gramEnd"/>
      <w:r w:rsidRPr="006D2DF4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Воспитание происходит и на прошлом, и на </w:t>
      </w:r>
    </w:p>
    <w:p w:rsidR="006D2DF4" w:rsidRPr="006D2DF4" w:rsidRDefault="006D2DF4" w:rsidP="006D2D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6D2DF4">
        <w:rPr>
          <w:rFonts w:ascii="Arial" w:eastAsia="Times New Roman" w:hAnsi="Arial" w:cs="Arial"/>
          <w:b/>
          <w:color w:val="000000"/>
          <w:sz w:val="24"/>
          <w:lang w:eastAsia="ru-RU"/>
        </w:rPr>
        <w:t>устремлённом в будущее.</w:t>
      </w:r>
    </w:p>
    <w:p w:rsidR="006D2DF4" w:rsidRPr="006D2DF4" w:rsidRDefault="006D2DF4" w:rsidP="006D2D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6D2DF4">
        <w:rPr>
          <w:rFonts w:ascii="Arial" w:eastAsia="Times New Roman" w:hAnsi="Arial" w:cs="Arial"/>
          <w:b/>
          <w:color w:val="000000"/>
          <w:sz w:val="24"/>
          <w:lang w:eastAsia="ru-RU"/>
        </w:rPr>
        <w:t>В воспитательном процессе используются разнообразные средства воспитания: игра, познание, предметно-практическая и профессиональная деятельность, окружающие личность продукты материальной культуры, элементы духовной культуры.</w:t>
      </w:r>
    </w:p>
    <w:p w:rsidR="006D2DF4" w:rsidRPr="006D2DF4" w:rsidRDefault="006D2DF4" w:rsidP="006D2D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6D2DF4">
        <w:rPr>
          <w:rFonts w:ascii="Arial" w:eastAsia="Times New Roman" w:hAnsi="Arial" w:cs="Arial"/>
          <w:b/>
          <w:color w:val="000000"/>
          <w:sz w:val="24"/>
          <w:lang w:eastAsia="ru-RU"/>
        </w:rPr>
        <w:t>В воспитательном процессе выделяются факторы прямого влияния (семья, школа, компания сверстников) и непрямого влияния (планета, государство, система образования, культура).</w:t>
      </w:r>
    </w:p>
    <w:p w:rsidR="006D2DF4" w:rsidRPr="006D2DF4" w:rsidRDefault="006D2DF4" w:rsidP="006D2D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6D2DF4">
        <w:rPr>
          <w:rFonts w:ascii="Arial" w:eastAsia="Times New Roman" w:hAnsi="Arial" w:cs="Arial"/>
          <w:b/>
          <w:bCs/>
          <w:i/>
          <w:color w:val="FF0000"/>
          <w:sz w:val="32"/>
          <w:u w:val="single"/>
          <w:lang w:eastAsia="ru-RU"/>
        </w:rPr>
        <w:t>Формы </w:t>
      </w:r>
      <w:r w:rsidRPr="006D2DF4">
        <w:rPr>
          <w:rFonts w:ascii="Arial" w:eastAsia="Times New Roman" w:hAnsi="Arial" w:cs="Arial"/>
          <w:b/>
          <w:i/>
          <w:color w:val="FF0000"/>
          <w:sz w:val="32"/>
          <w:u w:val="single"/>
          <w:lang w:eastAsia="ru-RU"/>
        </w:rPr>
        <w:t>организации воспитания:</w:t>
      </w:r>
      <w:r w:rsidRPr="006D2DF4">
        <w:rPr>
          <w:rFonts w:ascii="Arial" w:eastAsia="Times New Roman" w:hAnsi="Arial" w:cs="Arial"/>
          <w:b/>
          <w:color w:val="FF0000"/>
          <w:sz w:val="32"/>
          <w:lang w:eastAsia="ru-RU"/>
        </w:rPr>
        <w:t xml:space="preserve"> </w:t>
      </w:r>
      <w:r w:rsidRPr="006D2DF4">
        <w:rPr>
          <w:rFonts w:ascii="Arial" w:eastAsia="Times New Roman" w:hAnsi="Arial" w:cs="Arial"/>
          <w:b/>
          <w:color w:val="000000"/>
          <w:sz w:val="24"/>
          <w:lang w:eastAsia="ru-RU"/>
        </w:rPr>
        <w:t>урочная, внеурочная, внешкольная.</w:t>
      </w:r>
    </w:p>
    <w:p w:rsidR="006D2DF4" w:rsidRPr="006D2DF4" w:rsidRDefault="006D2DF4" w:rsidP="006D2D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6D2DF4">
        <w:rPr>
          <w:rFonts w:ascii="Arial" w:eastAsia="Times New Roman" w:hAnsi="Arial" w:cs="Arial"/>
          <w:b/>
          <w:bCs/>
          <w:i/>
          <w:color w:val="FF0000"/>
          <w:sz w:val="32"/>
          <w:u w:val="single"/>
          <w:lang w:eastAsia="ru-RU"/>
        </w:rPr>
        <w:t>Результат воспитания</w:t>
      </w:r>
      <w:r w:rsidRPr="006D2DF4">
        <w:rPr>
          <w:rFonts w:ascii="Arial" w:eastAsia="Times New Roman" w:hAnsi="Arial" w:cs="Arial"/>
          <w:b/>
          <w:i/>
          <w:color w:val="FF0000"/>
          <w:sz w:val="32"/>
          <w:u w:val="single"/>
          <w:lang w:eastAsia="ru-RU"/>
        </w:rPr>
        <w:t>:</w:t>
      </w:r>
      <w:r w:rsidRPr="006D2DF4">
        <w:rPr>
          <w:rFonts w:ascii="Arial" w:eastAsia="Times New Roman" w:hAnsi="Arial" w:cs="Arial"/>
          <w:b/>
          <w:color w:val="FF0000"/>
          <w:sz w:val="32"/>
          <w:lang w:eastAsia="ru-RU"/>
        </w:rPr>
        <w:t xml:space="preserve"> </w:t>
      </w:r>
      <w:r w:rsidRPr="006D2DF4">
        <w:rPr>
          <w:rFonts w:ascii="Arial" w:eastAsia="Times New Roman" w:hAnsi="Arial" w:cs="Arial"/>
          <w:b/>
          <w:color w:val="000000"/>
          <w:sz w:val="24"/>
          <w:lang w:eastAsia="ru-RU"/>
        </w:rPr>
        <w:t>воспитанность как целостное жизненное поведение.</w:t>
      </w:r>
    </w:p>
    <w:p w:rsidR="0030216B" w:rsidRPr="006653E8" w:rsidRDefault="0030216B" w:rsidP="0030216B">
      <w:pPr>
        <w:rPr>
          <w:b/>
          <w:sz w:val="28"/>
          <w:szCs w:val="22"/>
        </w:rPr>
      </w:pPr>
      <w:r w:rsidRPr="006653E8">
        <w:rPr>
          <w:b/>
          <w:i/>
          <w:color w:val="C00000"/>
          <w:sz w:val="28"/>
          <w:szCs w:val="22"/>
        </w:rPr>
        <w:t>ЦЕЛЬ:</w:t>
      </w:r>
      <w:r w:rsidRPr="006653E8">
        <w:rPr>
          <w:b/>
          <w:color w:val="C00000"/>
          <w:sz w:val="28"/>
          <w:szCs w:val="22"/>
        </w:rPr>
        <w:t xml:space="preserve"> </w:t>
      </w:r>
      <w:r w:rsidRPr="006653E8">
        <w:rPr>
          <w:b/>
          <w:sz w:val="28"/>
          <w:szCs w:val="22"/>
        </w:rPr>
        <w:t xml:space="preserve">создание условий, способствующих развитию интеллектуальных, </w:t>
      </w:r>
      <w:proofErr w:type="gramStart"/>
      <w:r w:rsidRPr="006653E8">
        <w:rPr>
          <w:b/>
          <w:sz w:val="28"/>
          <w:szCs w:val="22"/>
        </w:rPr>
        <w:t>творческих,  личностных</w:t>
      </w:r>
      <w:proofErr w:type="gramEnd"/>
      <w:r w:rsidRPr="006653E8">
        <w:rPr>
          <w:b/>
          <w:sz w:val="28"/>
          <w:szCs w:val="22"/>
        </w:rPr>
        <w:t xml:space="preserve">  качеств учащихся, их социализации и адаптации в обществе.</w:t>
      </w:r>
    </w:p>
    <w:p w:rsidR="0030216B" w:rsidRPr="006653E8" w:rsidRDefault="0030216B" w:rsidP="0030216B">
      <w:pPr>
        <w:rPr>
          <w:b/>
          <w:color w:val="C00000"/>
          <w:sz w:val="28"/>
          <w:szCs w:val="22"/>
        </w:rPr>
      </w:pPr>
      <w:r w:rsidRPr="006653E8">
        <w:rPr>
          <w:b/>
          <w:i/>
          <w:color w:val="C00000"/>
          <w:sz w:val="28"/>
          <w:szCs w:val="22"/>
        </w:rPr>
        <w:t xml:space="preserve">ВОСПИТАТЕЛЬНЫЕ ЗАДАЧИ: </w:t>
      </w:r>
    </w:p>
    <w:p w:rsidR="0030216B" w:rsidRPr="006653E8" w:rsidRDefault="0030216B" w:rsidP="00302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6653E8">
        <w:rPr>
          <w:rFonts w:ascii="Times New Roman" w:hAnsi="Times New Roman" w:cs="Times New Roman"/>
          <w:b/>
          <w:sz w:val="28"/>
        </w:rPr>
        <w:t xml:space="preserve">воспитание любви к родной школе, к малой родине, формирование гражданского самосознания, ответственности за судьбу Родины; </w:t>
      </w:r>
    </w:p>
    <w:p w:rsidR="0030216B" w:rsidRPr="006653E8" w:rsidRDefault="0030216B" w:rsidP="00302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6653E8">
        <w:rPr>
          <w:rFonts w:ascii="Times New Roman" w:hAnsi="Times New Roman" w:cs="Times New Roman"/>
          <w:b/>
          <w:sz w:val="28"/>
        </w:rPr>
        <w:t>воспитание нравственности на основе народных традиций;</w:t>
      </w:r>
    </w:p>
    <w:p w:rsidR="0030216B" w:rsidRPr="006653E8" w:rsidRDefault="0030216B" w:rsidP="00302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6653E8">
        <w:rPr>
          <w:rFonts w:ascii="Times New Roman" w:hAnsi="Times New Roman" w:cs="Times New Roman"/>
          <w:b/>
          <w:sz w:val="28"/>
        </w:rPr>
        <w:t>развитие творческих, познавательных способностей учащихся;</w:t>
      </w:r>
    </w:p>
    <w:p w:rsidR="0030216B" w:rsidRPr="006653E8" w:rsidRDefault="0030216B" w:rsidP="00302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6653E8">
        <w:rPr>
          <w:rFonts w:ascii="Times New Roman" w:hAnsi="Times New Roman" w:cs="Times New Roman"/>
          <w:b/>
          <w:sz w:val="28"/>
        </w:rPr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 w:rsidR="0030216B" w:rsidRPr="007D230E" w:rsidRDefault="0030216B" w:rsidP="00302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0"/>
        </w:rPr>
      </w:pPr>
      <w:r w:rsidRPr="006653E8">
        <w:rPr>
          <w:rFonts w:ascii="Times New Roman" w:hAnsi="Times New Roman" w:cs="Times New Roman"/>
          <w:b/>
          <w:sz w:val="28"/>
        </w:rPr>
        <w:lastRenderedPageBreak/>
        <w:t>создание условий для сохранения здоровья, физического развития. Воспитание негативного отношения к вредным привычкам.</w:t>
      </w:r>
    </w:p>
    <w:p w:rsidR="00DB23C9" w:rsidRDefault="00DB23C9" w:rsidP="004D0A8C">
      <w:pPr>
        <w:jc w:val="center"/>
        <w:rPr>
          <w:b/>
          <w:color w:val="FF0000"/>
          <w:sz w:val="32"/>
          <w:szCs w:val="22"/>
        </w:rPr>
      </w:pPr>
    </w:p>
    <w:p w:rsidR="00DB23C9" w:rsidRDefault="00DB23C9" w:rsidP="004D0A8C">
      <w:pPr>
        <w:jc w:val="center"/>
        <w:rPr>
          <w:b/>
          <w:color w:val="FF0000"/>
          <w:sz w:val="32"/>
          <w:szCs w:val="22"/>
        </w:rPr>
      </w:pPr>
    </w:p>
    <w:p w:rsidR="0030216B" w:rsidRPr="006653E8" w:rsidRDefault="0030216B" w:rsidP="004D0A8C">
      <w:pPr>
        <w:jc w:val="center"/>
        <w:rPr>
          <w:b/>
          <w:color w:val="FF0000"/>
          <w:sz w:val="32"/>
          <w:szCs w:val="22"/>
        </w:rPr>
      </w:pPr>
      <w:r w:rsidRPr="006653E8">
        <w:rPr>
          <w:b/>
          <w:color w:val="FF0000"/>
          <w:sz w:val="32"/>
          <w:szCs w:val="22"/>
        </w:rPr>
        <w:t>ЗАПОВЕДИ ВОСПИТАНИЯ:</w:t>
      </w:r>
    </w:p>
    <w:p w:rsidR="0030216B" w:rsidRPr="006653E8" w:rsidRDefault="0030216B" w:rsidP="0030216B">
      <w:pPr>
        <w:rPr>
          <w:b/>
          <w:sz w:val="28"/>
          <w:szCs w:val="22"/>
        </w:rPr>
      </w:pPr>
      <w:r w:rsidRPr="006653E8">
        <w:rPr>
          <w:b/>
          <w:sz w:val="28"/>
          <w:szCs w:val="22"/>
        </w:rPr>
        <w:t xml:space="preserve">1. Не навреди. </w:t>
      </w:r>
    </w:p>
    <w:p w:rsidR="0030216B" w:rsidRPr="006653E8" w:rsidRDefault="0030216B" w:rsidP="0030216B">
      <w:pPr>
        <w:rPr>
          <w:b/>
          <w:sz w:val="28"/>
          <w:szCs w:val="22"/>
        </w:rPr>
      </w:pPr>
      <w:r w:rsidRPr="006653E8">
        <w:rPr>
          <w:b/>
          <w:sz w:val="28"/>
          <w:szCs w:val="22"/>
        </w:rPr>
        <w:t>2. Хорошее настроение и спокойствие приведет к намеченной цели.</w:t>
      </w:r>
    </w:p>
    <w:p w:rsidR="0030216B" w:rsidRPr="006653E8" w:rsidRDefault="0030216B" w:rsidP="0030216B">
      <w:pPr>
        <w:rPr>
          <w:b/>
          <w:sz w:val="28"/>
          <w:szCs w:val="22"/>
        </w:rPr>
      </w:pPr>
      <w:r w:rsidRPr="006653E8">
        <w:rPr>
          <w:b/>
          <w:sz w:val="28"/>
          <w:szCs w:val="22"/>
        </w:rPr>
        <w:t xml:space="preserve">3. Определи, что ты хочешь от своего ученика, узнай его мнение на этот счет. </w:t>
      </w:r>
    </w:p>
    <w:p w:rsidR="0030216B" w:rsidRPr="006653E8" w:rsidRDefault="0030216B" w:rsidP="0030216B">
      <w:pPr>
        <w:rPr>
          <w:b/>
          <w:sz w:val="28"/>
          <w:szCs w:val="22"/>
        </w:rPr>
      </w:pPr>
      <w:r w:rsidRPr="006653E8">
        <w:rPr>
          <w:b/>
          <w:sz w:val="28"/>
          <w:szCs w:val="22"/>
        </w:rPr>
        <w:t xml:space="preserve">4. Учитывай уровень развития своего воспитанника. </w:t>
      </w:r>
    </w:p>
    <w:p w:rsidR="0030216B" w:rsidRPr="006653E8" w:rsidRDefault="0030216B" w:rsidP="0030216B">
      <w:pPr>
        <w:rPr>
          <w:b/>
          <w:sz w:val="28"/>
          <w:szCs w:val="22"/>
        </w:rPr>
      </w:pPr>
      <w:r w:rsidRPr="006653E8">
        <w:rPr>
          <w:b/>
          <w:sz w:val="28"/>
          <w:szCs w:val="22"/>
        </w:rPr>
        <w:t xml:space="preserve">5. Предоставь самостоятельность ребенку. </w:t>
      </w:r>
    </w:p>
    <w:p w:rsidR="0030216B" w:rsidRPr="006653E8" w:rsidRDefault="0030216B" w:rsidP="0030216B">
      <w:pPr>
        <w:rPr>
          <w:b/>
          <w:sz w:val="28"/>
          <w:szCs w:val="22"/>
        </w:rPr>
      </w:pPr>
      <w:r w:rsidRPr="006653E8">
        <w:rPr>
          <w:b/>
          <w:sz w:val="28"/>
          <w:szCs w:val="22"/>
        </w:rPr>
        <w:t xml:space="preserve">6. Создай условия для осознанной деятельности воспитанника. </w:t>
      </w:r>
    </w:p>
    <w:p w:rsidR="0030216B" w:rsidRPr="006653E8" w:rsidRDefault="0030216B" w:rsidP="0030216B">
      <w:pPr>
        <w:rPr>
          <w:b/>
          <w:sz w:val="28"/>
          <w:szCs w:val="22"/>
        </w:rPr>
      </w:pPr>
      <w:r w:rsidRPr="006653E8">
        <w:rPr>
          <w:b/>
          <w:sz w:val="28"/>
          <w:szCs w:val="22"/>
        </w:rPr>
        <w:t xml:space="preserve">7. Не упусти момент первого успеха ребенка.  </w:t>
      </w:r>
    </w:p>
    <w:p w:rsidR="0030216B" w:rsidRPr="006653E8" w:rsidRDefault="0030216B" w:rsidP="0030216B">
      <w:pPr>
        <w:rPr>
          <w:b/>
          <w:i/>
          <w:color w:val="FF0000"/>
          <w:sz w:val="28"/>
          <w:szCs w:val="22"/>
        </w:rPr>
      </w:pPr>
      <w:r w:rsidRPr="006653E8">
        <w:rPr>
          <w:b/>
          <w:i/>
          <w:color w:val="FF0000"/>
          <w:sz w:val="28"/>
          <w:szCs w:val="22"/>
        </w:rPr>
        <w:t>НАПРАВЛЕНИЯ РАБОТЫ:</w:t>
      </w:r>
    </w:p>
    <w:p w:rsidR="0030216B" w:rsidRPr="006653E8" w:rsidRDefault="0030216B" w:rsidP="0030216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</w:rPr>
      </w:pPr>
      <w:r w:rsidRPr="006653E8">
        <w:rPr>
          <w:rFonts w:ascii="Times New Roman" w:hAnsi="Times New Roman" w:cs="Times New Roman"/>
          <w:b/>
          <w:sz w:val="28"/>
        </w:rPr>
        <w:t xml:space="preserve">организация интересной, содержательной внеурочной деятельности; </w:t>
      </w:r>
    </w:p>
    <w:p w:rsidR="0030216B" w:rsidRPr="006653E8" w:rsidRDefault="0030216B" w:rsidP="0030216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</w:rPr>
      </w:pPr>
      <w:r w:rsidRPr="006653E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653E8">
        <w:rPr>
          <w:rFonts w:ascii="Times New Roman" w:hAnsi="Times New Roman" w:cs="Times New Roman"/>
          <w:b/>
          <w:sz w:val="28"/>
        </w:rPr>
        <w:t>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 w:rsidR="0030216B" w:rsidRPr="006653E8" w:rsidRDefault="0030216B" w:rsidP="003021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6653E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653E8">
        <w:rPr>
          <w:rFonts w:ascii="Times New Roman" w:hAnsi="Times New Roman" w:cs="Times New Roman"/>
          <w:b/>
          <w:sz w:val="28"/>
        </w:rPr>
        <w:t xml:space="preserve">организация работы по патриотическому, гражданскому воспитанию; </w:t>
      </w:r>
    </w:p>
    <w:p w:rsidR="0030216B" w:rsidRPr="006653E8" w:rsidRDefault="0030216B" w:rsidP="0030216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</w:rPr>
      </w:pPr>
      <w:r w:rsidRPr="006653E8">
        <w:rPr>
          <w:rFonts w:ascii="Times New Roman" w:hAnsi="Times New Roman" w:cs="Times New Roman"/>
          <w:b/>
          <w:sz w:val="28"/>
        </w:rPr>
        <w:t>развитие творческих способностей и творческой инициативы учащихся и взрослых;</w:t>
      </w:r>
    </w:p>
    <w:p w:rsidR="0030216B" w:rsidRPr="006653E8" w:rsidRDefault="0030216B" w:rsidP="0030216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</w:rPr>
      </w:pPr>
      <w:r w:rsidRPr="006653E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653E8">
        <w:rPr>
          <w:rFonts w:ascii="Times New Roman" w:hAnsi="Times New Roman" w:cs="Times New Roman"/>
          <w:b/>
          <w:sz w:val="28"/>
        </w:rPr>
        <w:t>развитие ученического самоуправления;</w:t>
      </w:r>
    </w:p>
    <w:p w:rsidR="0030216B" w:rsidRPr="006653E8" w:rsidRDefault="0030216B" w:rsidP="003021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6653E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653E8">
        <w:rPr>
          <w:rFonts w:ascii="Times New Roman" w:hAnsi="Times New Roman" w:cs="Times New Roman"/>
          <w:b/>
          <w:sz w:val="28"/>
        </w:rPr>
        <w:t>развитие коллективно-творческой деятельности;</w:t>
      </w:r>
    </w:p>
    <w:p w:rsidR="0030216B" w:rsidRPr="006653E8" w:rsidRDefault="0030216B" w:rsidP="003021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6653E8">
        <w:rPr>
          <w:rFonts w:ascii="Times New Roman" w:hAnsi="Times New Roman" w:cs="Times New Roman"/>
          <w:b/>
          <w:sz w:val="28"/>
        </w:rPr>
        <w:t>организация работы по предупреждению и профилактике асоциального поведения учащихся;</w:t>
      </w:r>
    </w:p>
    <w:p w:rsidR="0030216B" w:rsidRPr="006653E8" w:rsidRDefault="0030216B" w:rsidP="0030216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</w:rPr>
      </w:pPr>
      <w:r w:rsidRPr="006653E8">
        <w:rPr>
          <w:rFonts w:ascii="Times New Roman" w:hAnsi="Times New Roman" w:cs="Times New Roman"/>
          <w:b/>
          <w:sz w:val="28"/>
        </w:rPr>
        <w:t>организация работы с одаренными учащимися;</w:t>
      </w:r>
    </w:p>
    <w:p w:rsidR="0030216B" w:rsidRPr="006653E8" w:rsidRDefault="0030216B" w:rsidP="003021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6653E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653E8">
        <w:rPr>
          <w:rFonts w:ascii="Times New Roman" w:hAnsi="Times New Roman" w:cs="Times New Roman"/>
          <w:b/>
          <w:sz w:val="28"/>
        </w:rPr>
        <w:t xml:space="preserve">приобщение учащихся к здоровому образу жизни. </w:t>
      </w:r>
    </w:p>
    <w:p w:rsidR="0030216B" w:rsidRPr="006653E8" w:rsidRDefault="0030216B" w:rsidP="0030216B">
      <w:pPr>
        <w:rPr>
          <w:b/>
          <w:color w:val="C00000"/>
          <w:sz w:val="28"/>
          <w:szCs w:val="22"/>
        </w:rPr>
      </w:pPr>
      <w:r w:rsidRPr="006653E8">
        <w:rPr>
          <w:b/>
          <w:color w:val="C00000"/>
          <w:sz w:val="28"/>
          <w:szCs w:val="22"/>
        </w:rPr>
        <w:t>ПРИНЦИПЫ РАБОТЫ:</w:t>
      </w:r>
    </w:p>
    <w:p w:rsidR="0030216B" w:rsidRPr="006653E8" w:rsidRDefault="0030216B" w:rsidP="0030216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6653E8">
        <w:rPr>
          <w:rFonts w:ascii="Times New Roman" w:hAnsi="Times New Roman" w:cs="Times New Roman"/>
          <w:b/>
          <w:sz w:val="28"/>
        </w:rPr>
        <w:t xml:space="preserve">сохранение и отработка всех удачных, эффективных моментов; </w:t>
      </w:r>
    </w:p>
    <w:p w:rsidR="0030216B" w:rsidRPr="006653E8" w:rsidRDefault="0030216B" w:rsidP="0030216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6653E8">
        <w:rPr>
          <w:rFonts w:ascii="Times New Roman" w:hAnsi="Times New Roman" w:cs="Times New Roman"/>
          <w:b/>
          <w:sz w:val="28"/>
        </w:rPr>
        <w:t>учет и анализ неудачного опыта, внесение корректив;</w:t>
      </w:r>
    </w:p>
    <w:p w:rsidR="00A95A0A" w:rsidRPr="00BF20BA" w:rsidRDefault="0030216B" w:rsidP="00BF20B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6653E8">
        <w:rPr>
          <w:rFonts w:ascii="Times New Roman" w:hAnsi="Times New Roman" w:cs="Times New Roman"/>
          <w:b/>
          <w:sz w:val="28"/>
        </w:rPr>
        <w:t>поиск нового и варьирование знакомого, хорошо известного.</w:t>
      </w:r>
    </w:p>
    <w:p w:rsidR="009F057D" w:rsidRDefault="009F057D" w:rsidP="00A95A0A">
      <w:pPr>
        <w:pStyle w:val="a3"/>
        <w:shd w:val="clear" w:color="auto" w:fill="FFFFFF"/>
        <w:spacing w:after="150" w:line="240" w:lineRule="auto"/>
        <w:ind w:left="360"/>
        <w:jc w:val="center"/>
        <w:rPr>
          <w:rFonts w:ascii="Helvetica" w:eastAsia="Times New Roman" w:hAnsi="Helvetica" w:cs="Helvetica"/>
          <w:b/>
          <w:bCs/>
          <w:i/>
          <w:iCs/>
          <w:color w:val="FF0000"/>
          <w:sz w:val="44"/>
          <w:lang w:eastAsia="ru-RU"/>
        </w:rPr>
      </w:pPr>
    </w:p>
    <w:p w:rsidR="009F057D" w:rsidRDefault="009F057D" w:rsidP="00A95A0A">
      <w:pPr>
        <w:pStyle w:val="a3"/>
        <w:shd w:val="clear" w:color="auto" w:fill="FFFFFF"/>
        <w:spacing w:after="150" w:line="240" w:lineRule="auto"/>
        <w:ind w:left="360"/>
        <w:jc w:val="center"/>
        <w:rPr>
          <w:rFonts w:ascii="Helvetica" w:eastAsia="Times New Roman" w:hAnsi="Helvetica" w:cs="Helvetica"/>
          <w:b/>
          <w:bCs/>
          <w:i/>
          <w:iCs/>
          <w:color w:val="FF0000"/>
          <w:sz w:val="44"/>
          <w:lang w:eastAsia="ru-RU"/>
        </w:rPr>
      </w:pPr>
    </w:p>
    <w:p w:rsidR="009F057D" w:rsidRDefault="009F057D" w:rsidP="00A95A0A">
      <w:pPr>
        <w:pStyle w:val="a3"/>
        <w:shd w:val="clear" w:color="auto" w:fill="FFFFFF"/>
        <w:spacing w:after="150" w:line="240" w:lineRule="auto"/>
        <w:ind w:left="360"/>
        <w:jc w:val="center"/>
        <w:rPr>
          <w:rFonts w:ascii="Helvetica" w:eastAsia="Times New Roman" w:hAnsi="Helvetica" w:cs="Helvetica"/>
          <w:b/>
          <w:bCs/>
          <w:i/>
          <w:iCs/>
          <w:color w:val="FF0000"/>
          <w:sz w:val="44"/>
          <w:lang w:eastAsia="ru-RU"/>
        </w:rPr>
      </w:pPr>
    </w:p>
    <w:p w:rsidR="00A95A0A" w:rsidRPr="00A95A0A" w:rsidRDefault="00A95A0A" w:rsidP="00A95A0A">
      <w:pPr>
        <w:pStyle w:val="a3"/>
        <w:shd w:val="clear" w:color="auto" w:fill="FFFFFF"/>
        <w:spacing w:after="150" w:line="240" w:lineRule="auto"/>
        <w:ind w:left="360"/>
        <w:jc w:val="center"/>
        <w:rPr>
          <w:rFonts w:ascii="Helvetica" w:eastAsia="Times New Roman" w:hAnsi="Helvetica" w:cs="Helvetica"/>
          <w:b/>
          <w:color w:val="FF0000"/>
          <w:sz w:val="44"/>
          <w:lang w:eastAsia="ru-RU"/>
        </w:rPr>
      </w:pPr>
      <w:r w:rsidRPr="00A95A0A">
        <w:rPr>
          <w:rFonts w:ascii="Helvetica" w:eastAsia="Times New Roman" w:hAnsi="Helvetica" w:cs="Helvetica"/>
          <w:b/>
          <w:bCs/>
          <w:i/>
          <w:iCs/>
          <w:color w:val="FF0000"/>
          <w:sz w:val="44"/>
          <w:lang w:eastAsia="ru-RU"/>
        </w:rPr>
        <w:lastRenderedPageBreak/>
        <w:t>Характеристика класса</w:t>
      </w:r>
      <w:r w:rsidRPr="00A95A0A">
        <w:rPr>
          <w:rFonts w:ascii="Helvetica" w:eastAsia="Times New Roman" w:hAnsi="Helvetica" w:cs="Helvetica"/>
          <w:b/>
          <w:color w:val="FF0000"/>
          <w:sz w:val="44"/>
          <w:lang w:eastAsia="ru-RU"/>
        </w:rPr>
        <w:t>.</w:t>
      </w:r>
    </w:p>
    <w:p w:rsidR="00A95A0A" w:rsidRPr="00A95A0A" w:rsidRDefault="00A95A0A" w:rsidP="00A95A0A">
      <w:pPr>
        <w:pStyle w:val="a3"/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8"/>
          <w:lang w:eastAsia="ru-RU"/>
        </w:rPr>
      </w:pPr>
    </w:p>
    <w:p w:rsidR="00E45F74" w:rsidRDefault="00E73D09" w:rsidP="00A95A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4"/>
          <w:lang w:eastAsia="ru-RU"/>
        </w:rPr>
        <w:t xml:space="preserve">В классе обучается </w:t>
      </w:r>
      <w:r w:rsidR="009F057D">
        <w:rPr>
          <w:rFonts w:ascii="Helvetica" w:eastAsia="Times New Roman" w:hAnsi="Helvetica" w:cs="Helvetica"/>
          <w:b/>
          <w:color w:val="333333"/>
          <w:sz w:val="24"/>
          <w:lang w:eastAsia="ru-RU"/>
        </w:rPr>
        <w:t>3</w:t>
      </w:r>
      <w:r>
        <w:rPr>
          <w:rFonts w:ascii="Helvetica" w:eastAsia="Times New Roman" w:hAnsi="Helvetica" w:cs="Helvetica"/>
          <w:b/>
          <w:color w:val="333333"/>
          <w:sz w:val="24"/>
          <w:lang w:eastAsia="ru-RU"/>
        </w:rPr>
        <w:t xml:space="preserve"> детей. Их них </w:t>
      </w:r>
      <w:r w:rsidR="009F057D">
        <w:rPr>
          <w:rFonts w:ascii="Helvetica" w:eastAsia="Times New Roman" w:hAnsi="Helvetica" w:cs="Helvetica"/>
          <w:b/>
          <w:color w:val="333333"/>
          <w:sz w:val="24"/>
          <w:lang w:eastAsia="ru-RU"/>
        </w:rPr>
        <w:t>1</w:t>
      </w:r>
      <w:r w:rsidR="00A95A0A" w:rsidRPr="00A95A0A">
        <w:rPr>
          <w:rFonts w:ascii="Helvetica" w:eastAsia="Times New Roman" w:hAnsi="Helvetica" w:cs="Helvetica"/>
          <w:b/>
          <w:color w:val="333333"/>
          <w:sz w:val="24"/>
          <w:lang w:eastAsia="ru-RU"/>
        </w:rPr>
        <w:t xml:space="preserve"> девочк</w:t>
      </w:r>
      <w:r w:rsidR="009F057D">
        <w:rPr>
          <w:rFonts w:ascii="Helvetica" w:eastAsia="Times New Roman" w:hAnsi="Helvetica" w:cs="Helvetica"/>
          <w:b/>
          <w:color w:val="333333"/>
          <w:sz w:val="24"/>
          <w:lang w:eastAsia="ru-RU"/>
        </w:rPr>
        <w:t>а</w:t>
      </w:r>
      <w:r w:rsidR="00A95A0A" w:rsidRPr="00A95A0A">
        <w:rPr>
          <w:rFonts w:ascii="Helvetica" w:eastAsia="Times New Roman" w:hAnsi="Helvetica" w:cs="Helvetica"/>
          <w:b/>
          <w:color w:val="333333"/>
          <w:sz w:val="24"/>
          <w:lang w:eastAsia="ru-RU"/>
        </w:rPr>
        <w:t xml:space="preserve"> и </w:t>
      </w:r>
      <w:r w:rsidR="009F057D">
        <w:rPr>
          <w:rFonts w:ascii="Helvetica" w:eastAsia="Times New Roman" w:hAnsi="Helvetica" w:cs="Helvetica"/>
          <w:b/>
          <w:color w:val="333333"/>
          <w:sz w:val="24"/>
          <w:lang w:eastAsia="ru-RU"/>
        </w:rPr>
        <w:t>2</w:t>
      </w:r>
      <w:r w:rsidR="00A95A0A" w:rsidRPr="00A95A0A">
        <w:rPr>
          <w:rFonts w:ascii="Helvetica" w:eastAsia="Times New Roman" w:hAnsi="Helvetica" w:cs="Helvetica"/>
          <w:b/>
          <w:color w:val="333333"/>
          <w:sz w:val="24"/>
          <w:lang w:eastAsia="ru-RU"/>
        </w:rPr>
        <w:t xml:space="preserve"> мальчика</w:t>
      </w:r>
      <w:r>
        <w:rPr>
          <w:rFonts w:ascii="Helvetica" w:eastAsia="Times New Roman" w:hAnsi="Helvetica" w:cs="Helvetica"/>
          <w:b/>
          <w:color w:val="333333"/>
          <w:sz w:val="24"/>
          <w:lang w:eastAsia="ru-RU"/>
        </w:rPr>
        <w:t>.</w:t>
      </w:r>
      <w:r w:rsidR="00A95A0A" w:rsidRPr="00A95A0A">
        <w:rPr>
          <w:rFonts w:ascii="Helvetica" w:eastAsia="Times New Roman" w:hAnsi="Helvetica" w:cs="Helvetica"/>
          <w:b/>
          <w:color w:val="333333"/>
          <w:sz w:val="24"/>
          <w:lang w:eastAsia="ru-RU"/>
        </w:rPr>
        <w:t xml:space="preserve"> Состав класса на новый </w:t>
      </w:r>
      <w:r w:rsidR="00AD5445">
        <w:rPr>
          <w:rFonts w:ascii="Helvetica" w:eastAsia="Times New Roman" w:hAnsi="Helvetica" w:cs="Helvetica"/>
          <w:b/>
          <w:color w:val="333333"/>
          <w:sz w:val="24"/>
          <w:lang w:eastAsia="ru-RU"/>
        </w:rPr>
        <w:t xml:space="preserve">учебный год </w:t>
      </w:r>
      <w:r w:rsidR="00A95A0A" w:rsidRPr="00A95A0A">
        <w:rPr>
          <w:rFonts w:ascii="Helvetica" w:eastAsia="Times New Roman" w:hAnsi="Helvetica" w:cs="Helvetica"/>
          <w:b/>
          <w:color w:val="333333"/>
          <w:sz w:val="24"/>
          <w:lang w:eastAsia="ru-RU"/>
        </w:rPr>
        <w:t>изменился</w:t>
      </w:r>
      <w:r>
        <w:rPr>
          <w:rFonts w:ascii="Helvetica" w:eastAsia="Times New Roman" w:hAnsi="Helvetica" w:cs="Helvetica"/>
          <w:b/>
          <w:color w:val="333333"/>
          <w:sz w:val="24"/>
          <w:lang w:eastAsia="ru-RU"/>
        </w:rPr>
        <w:t>.</w:t>
      </w:r>
      <w:r w:rsidR="009F057D">
        <w:rPr>
          <w:rFonts w:ascii="Helvetica" w:eastAsia="Times New Roman" w:hAnsi="Helvetica" w:cs="Helvetica"/>
          <w:b/>
          <w:color w:val="333333"/>
          <w:sz w:val="24"/>
          <w:lang w:eastAsia="ru-RU"/>
        </w:rPr>
        <w:t xml:space="preserve"> Из 7 учащихся 4</w:t>
      </w:r>
      <w:r w:rsidR="00AD5445">
        <w:rPr>
          <w:rFonts w:ascii="Helvetica" w:eastAsia="Times New Roman" w:hAnsi="Helvetica" w:cs="Helvetica"/>
          <w:b/>
          <w:color w:val="333333"/>
          <w:sz w:val="24"/>
          <w:lang w:eastAsia="ru-RU"/>
        </w:rPr>
        <w:t xml:space="preserve"> выпускника</w:t>
      </w:r>
      <w:r w:rsidR="009F057D">
        <w:rPr>
          <w:rFonts w:ascii="Helvetica" w:eastAsia="Times New Roman" w:hAnsi="Helvetica" w:cs="Helvetica"/>
          <w:b/>
          <w:color w:val="333333"/>
          <w:sz w:val="24"/>
          <w:lang w:eastAsia="ru-RU"/>
        </w:rPr>
        <w:t xml:space="preserve"> поступили в </w:t>
      </w:r>
      <w:proofErr w:type="spellStart"/>
      <w:r w:rsidR="009F057D">
        <w:rPr>
          <w:rFonts w:ascii="Helvetica" w:eastAsia="Times New Roman" w:hAnsi="Helvetica" w:cs="Helvetica"/>
          <w:b/>
          <w:color w:val="333333"/>
          <w:sz w:val="24"/>
          <w:lang w:eastAsia="ru-RU"/>
        </w:rPr>
        <w:t>ССУЗ</w:t>
      </w:r>
      <w:r w:rsidR="00AD5445">
        <w:rPr>
          <w:rFonts w:ascii="Helvetica" w:eastAsia="Times New Roman" w:hAnsi="Helvetica" w:cs="Helvetica"/>
          <w:b/>
          <w:color w:val="333333"/>
          <w:sz w:val="24"/>
          <w:lang w:eastAsia="ru-RU"/>
        </w:rPr>
        <w:t>ы</w:t>
      </w:r>
      <w:proofErr w:type="spellEnd"/>
    </w:p>
    <w:p w:rsidR="00A95A0A" w:rsidRPr="00A95A0A" w:rsidRDefault="009F057D" w:rsidP="00A95A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4"/>
          <w:lang w:eastAsia="ru-RU"/>
        </w:rPr>
        <w:t xml:space="preserve">. </w:t>
      </w:r>
      <w:r w:rsidR="00A95A0A" w:rsidRPr="00A95A0A">
        <w:rPr>
          <w:rFonts w:ascii="Helvetica" w:eastAsia="Times New Roman" w:hAnsi="Helvetica" w:cs="Helvetica"/>
          <w:b/>
          <w:color w:val="333333"/>
          <w:sz w:val="24"/>
          <w:lang w:eastAsia="ru-RU"/>
        </w:rPr>
        <w:t>Обучение ведётся по традиционной базовой программе. Ученики интересуются общественными делами, добросовестно выполняют свои поручения. Учащиеся всегда стараются с уважением относиться друг к другу и всегда умеют выстраивать доброжелательные отношения друг с другом.  В классе нет группировок отрицательного характера. Учащиеся любят вместе проводить свободное время в школе и вне нее, например, в походах, поездках, экскурсиях. В классе налаживаются дружеские отношения. Ученики радуются за удачи одноклассников, болеют за класс. При проведении общешкольных мероприятий стараются держаться вместе</w:t>
      </w:r>
      <w:r>
        <w:rPr>
          <w:rFonts w:ascii="Helvetica" w:eastAsia="Times New Roman" w:hAnsi="Helvetica" w:cs="Helvetica"/>
          <w:b/>
          <w:color w:val="333333"/>
          <w:sz w:val="24"/>
          <w:lang w:eastAsia="ru-RU"/>
        </w:rPr>
        <w:t>.</w:t>
      </w:r>
      <w:r w:rsidR="00A95A0A" w:rsidRPr="00A95A0A">
        <w:rPr>
          <w:rFonts w:ascii="Helvetica" w:eastAsia="Times New Roman" w:hAnsi="Helvetica" w:cs="Helvetica"/>
          <w:b/>
          <w:color w:val="333333"/>
          <w:sz w:val="24"/>
          <w:lang w:eastAsia="ru-RU"/>
        </w:rPr>
        <w:t xml:space="preserve">   Учащиеся пытаются самостоятельно   организоваться для выполнения коллективных дел и распределить между собой работу.  Попытки самостоятельно организовать коллективное дело не всегда приводят к успеху, иногда необходимо помочь детям, поддержать их.  Ребята дружат не только в школе, но и вне нее. Во время каникул встречаются друг с другом. У </w:t>
      </w:r>
      <w:r>
        <w:rPr>
          <w:rFonts w:ascii="Helvetica" w:eastAsia="Times New Roman" w:hAnsi="Helvetica" w:cs="Helvetica"/>
          <w:b/>
          <w:color w:val="333333"/>
          <w:sz w:val="24"/>
          <w:lang w:eastAsia="ru-RU"/>
        </w:rPr>
        <w:t xml:space="preserve">всех </w:t>
      </w:r>
      <w:r w:rsidR="00A95A0A" w:rsidRPr="00A95A0A">
        <w:rPr>
          <w:rFonts w:ascii="Helvetica" w:eastAsia="Times New Roman" w:hAnsi="Helvetica" w:cs="Helvetica"/>
          <w:b/>
          <w:color w:val="333333"/>
          <w:sz w:val="24"/>
          <w:lang w:eastAsia="ru-RU"/>
        </w:rPr>
        <w:t>дома есть домашние и мобильные телефоны, компьюте</w:t>
      </w:r>
      <w:r w:rsidR="00E73D09">
        <w:rPr>
          <w:rFonts w:ascii="Helvetica" w:eastAsia="Times New Roman" w:hAnsi="Helvetica" w:cs="Helvetica"/>
          <w:b/>
          <w:color w:val="333333"/>
          <w:sz w:val="24"/>
          <w:lang w:eastAsia="ru-RU"/>
        </w:rPr>
        <w:t xml:space="preserve">ры с выходом в сеть Интернет, </w:t>
      </w:r>
      <w:r w:rsidR="00A95A0A" w:rsidRPr="00A95A0A">
        <w:rPr>
          <w:rFonts w:ascii="Helvetica" w:eastAsia="Times New Roman" w:hAnsi="Helvetica" w:cs="Helvetica"/>
          <w:b/>
          <w:color w:val="333333"/>
          <w:sz w:val="24"/>
          <w:lang w:eastAsia="ru-RU"/>
        </w:rPr>
        <w:t>поэтому они постоянно перезваниваются и переписываются, держат друг друга в курсе всех событий, как классных, так и личных. Стараются помочь своим товарищам и в учебе.   В классе налаживается система самоуправления. Каждый учащийся наделён «обязанностями» в рамках классной и внеклассной работы.  В классе пр</w:t>
      </w:r>
      <w:r w:rsidR="00E73D09">
        <w:rPr>
          <w:rFonts w:ascii="Helvetica" w:eastAsia="Times New Roman" w:hAnsi="Helvetica" w:cs="Helvetica"/>
          <w:b/>
          <w:color w:val="333333"/>
          <w:sz w:val="24"/>
          <w:lang w:eastAsia="ru-RU"/>
        </w:rPr>
        <w:t xml:space="preserve">оводятся мероприятия по </w:t>
      </w:r>
      <w:r w:rsidR="00A95A0A" w:rsidRPr="00A95A0A">
        <w:rPr>
          <w:rFonts w:ascii="Helvetica" w:eastAsia="Times New Roman" w:hAnsi="Helvetica" w:cs="Helvetica"/>
          <w:b/>
          <w:color w:val="333333"/>
          <w:sz w:val="24"/>
          <w:lang w:eastAsia="ru-RU"/>
        </w:rPr>
        <w:t xml:space="preserve">сплочению и гармонизации отношений учеников и классного коллектива. </w:t>
      </w:r>
    </w:p>
    <w:p w:rsidR="00A95A0A" w:rsidRPr="00A95A0A" w:rsidRDefault="00A95A0A" w:rsidP="00A95A0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i/>
          <w:color w:val="333333"/>
          <w:sz w:val="28"/>
          <w:u w:val="single"/>
          <w:lang w:eastAsia="ru-RU"/>
        </w:rPr>
      </w:pPr>
      <w:r w:rsidRPr="00A95A0A">
        <w:rPr>
          <w:rFonts w:ascii="Helvetica" w:eastAsia="Times New Roman" w:hAnsi="Helvetica" w:cs="Helvetica"/>
          <w:color w:val="333333"/>
          <w:sz w:val="28"/>
          <w:lang w:eastAsia="ru-RU"/>
        </w:rPr>
        <w:t xml:space="preserve">  </w:t>
      </w:r>
      <w:r w:rsidRPr="00A95A0A">
        <w:rPr>
          <w:rFonts w:ascii="Helvetica" w:eastAsia="Times New Roman" w:hAnsi="Helvetica" w:cs="Helvetica"/>
          <w:color w:val="FF0000"/>
          <w:sz w:val="28"/>
          <w:lang w:eastAsia="ru-RU"/>
        </w:rPr>
        <w:t xml:space="preserve">Цель работы с учащимися на учебный </w:t>
      </w:r>
      <w:proofErr w:type="gramStart"/>
      <w:r w:rsidRPr="00A95A0A">
        <w:rPr>
          <w:rFonts w:ascii="Helvetica" w:eastAsia="Times New Roman" w:hAnsi="Helvetica" w:cs="Helvetica"/>
          <w:color w:val="FF0000"/>
          <w:sz w:val="28"/>
          <w:lang w:eastAsia="ru-RU"/>
        </w:rPr>
        <w:t>год</w:t>
      </w:r>
      <w:r w:rsidRPr="00A95A0A">
        <w:rPr>
          <w:rFonts w:ascii="Helvetica" w:eastAsia="Times New Roman" w:hAnsi="Helvetica" w:cs="Helvetica"/>
          <w:b/>
          <w:color w:val="333333"/>
          <w:sz w:val="28"/>
          <w:lang w:eastAsia="ru-RU"/>
        </w:rPr>
        <w:t xml:space="preserve">:  </w:t>
      </w:r>
      <w:r w:rsidRPr="00A95A0A">
        <w:rPr>
          <w:rFonts w:ascii="Helvetica" w:eastAsia="Times New Roman" w:hAnsi="Helvetica" w:cs="Helvetica"/>
          <w:b/>
          <w:i/>
          <w:color w:val="333333"/>
          <w:sz w:val="28"/>
          <w:u w:val="single"/>
          <w:lang w:eastAsia="ru-RU"/>
        </w:rPr>
        <w:t>Повышение</w:t>
      </w:r>
      <w:proofErr w:type="gramEnd"/>
      <w:r w:rsidRPr="00A95A0A">
        <w:rPr>
          <w:rFonts w:ascii="Helvetica" w:eastAsia="Times New Roman" w:hAnsi="Helvetica" w:cs="Helvetica"/>
          <w:b/>
          <w:i/>
          <w:color w:val="333333"/>
          <w:sz w:val="28"/>
          <w:u w:val="single"/>
          <w:lang w:eastAsia="ru-RU"/>
        </w:rPr>
        <w:t xml:space="preserve"> уровня социальной комфортности, способствовать развитию сплочённости классного коллектива; воспитание общей культуры, которая предполагает высокий уровень физической культуры и потребности в здоровом образе жизни, культуры труда, культуры эмоций и чувств, интеллектуальной культуры и отношений.</w:t>
      </w:r>
    </w:p>
    <w:p w:rsidR="00BF20BA" w:rsidRDefault="00BF20BA" w:rsidP="00BF20BA">
      <w:pPr>
        <w:pStyle w:val="a3"/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b/>
          <w:bCs/>
          <w:color w:val="FF0000"/>
          <w:sz w:val="31"/>
          <w:lang w:eastAsia="ru-RU"/>
        </w:rPr>
      </w:pPr>
    </w:p>
    <w:p w:rsidR="00BF20BA" w:rsidRPr="00BF20BA" w:rsidRDefault="00BF20BA" w:rsidP="00BF20BA">
      <w:pPr>
        <w:pStyle w:val="a3"/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b/>
          <w:color w:val="FF0000"/>
          <w:sz w:val="31"/>
          <w:lang w:eastAsia="ru-RU"/>
        </w:rPr>
      </w:pPr>
      <w:r w:rsidRPr="00BF20BA">
        <w:rPr>
          <w:rFonts w:ascii="Helvetica" w:eastAsia="Times New Roman" w:hAnsi="Helvetica" w:cs="Helvetica"/>
          <w:b/>
          <w:bCs/>
          <w:color w:val="FF0000"/>
          <w:sz w:val="31"/>
          <w:lang w:eastAsia="ru-RU"/>
        </w:rPr>
        <w:t>Анализ воспитательной работы за предыдущий учебный год.</w:t>
      </w:r>
    </w:p>
    <w:p w:rsidR="00BF20BA" w:rsidRPr="00BF20BA" w:rsidRDefault="00BF20BA" w:rsidP="00BF20BA">
      <w:pPr>
        <w:pStyle w:val="a3"/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b/>
          <w:color w:val="333333"/>
          <w:sz w:val="23"/>
          <w:lang w:eastAsia="ru-RU"/>
        </w:rPr>
      </w:pP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t>За период 201</w:t>
      </w:r>
      <w:r w:rsidR="009F057D">
        <w:rPr>
          <w:rFonts w:ascii="Helvetica" w:eastAsia="Times New Roman" w:hAnsi="Helvetica" w:cs="Helvetica"/>
          <w:b/>
          <w:color w:val="333333"/>
          <w:sz w:val="23"/>
          <w:lang w:eastAsia="ru-RU"/>
        </w:rPr>
        <w:t>9</w:t>
      </w: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t>-20</w:t>
      </w:r>
      <w:r w:rsidR="009F057D">
        <w:rPr>
          <w:rFonts w:ascii="Helvetica" w:eastAsia="Times New Roman" w:hAnsi="Helvetica" w:cs="Helvetica"/>
          <w:b/>
          <w:color w:val="333333"/>
          <w:sz w:val="23"/>
          <w:lang w:eastAsia="ru-RU"/>
        </w:rPr>
        <w:t>20</w:t>
      </w: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t xml:space="preserve"> учебный год с учащимися</w:t>
      </w:r>
      <w:r w:rsidR="00E73D09">
        <w:rPr>
          <w:rFonts w:ascii="Helvetica" w:eastAsia="Times New Roman" w:hAnsi="Helvetica" w:cs="Helvetica"/>
          <w:b/>
          <w:color w:val="333333"/>
          <w:sz w:val="23"/>
          <w:lang w:eastAsia="ru-RU"/>
        </w:rPr>
        <w:t xml:space="preserve"> 8</w:t>
      </w: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t xml:space="preserve"> класса осуществлялась работа согласно утвержденному плану воспитательной работы.</w:t>
      </w:r>
    </w:p>
    <w:p w:rsidR="00BF20BA" w:rsidRPr="00BF20BA" w:rsidRDefault="00BF20BA" w:rsidP="00BF20BA">
      <w:pPr>
        <w:pStyle w:val="a3"/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b/>
          <w:color w:val="333333"/>
          <w:sz w:val="23"/>
          <w:lang w:eastAsia="ru-RU"/>
        </w:rPr>
      </w:pP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t>На прошедший учебный год были поставлены следующие задачи: </w:t>
      </w: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br/>
        <w:t>- создать условия для оздоровления учащихся; </w:t>
      </w: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br/>
        <w:t>- формировать у детей осознание принадлежности к школьному коллективу, сплотить классный коллектив; </w:t>
      </w: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br/>
        <w:t>- воспитывать сознательную дисциплину и культуру поведения, сознательное отношение к своим обязанностям; </w:t>
      </w: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br/>
        <w:t>- способствовать становлению активной гражданской позиции учащихся; </w:t>
      </w: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br/>
        <w:t>- прививать навыки культуры общения, развивать нравственно-личностные качества (доброта, желание помочь другим людям); </w:t>
      </w: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br/>
        <w:t>- формировать эстетические вкусы, развивать творческие способности; </w:t>
      </w: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br/>
        <w:t>- прививать навыки здорового образа жизни; </w:t>
      </w: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br/>
        <w:t>- прививать любовь к природе. </w:t>
      </w: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br/>
      </w:r>
    </w:p>
    <w:p w:rsidR="00BF20BA" w:rsidRPr="00BF20BA" w:rsidRDefault="00BF20BA" w:rsidP="00BF20B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3"/>
          <w:lang w:eastAsia="ru-RU"/>
        </w:rPr>
      </w:pP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t xml:space="preserve">Необходимость в дальнейшей реализации вышеуказанных задач сформировалась при анализе работы с учащимися за предыдущий учебный год. Исходя из особенностей развития и уровня воспитанности подростков данного класса, замечаний и рекомендаций администрации школы, пожеланий родителей и учащихся </w:t>
      </w: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lastRenderedPageBreak/>
        <w:t>составлен план воспитательной работы, отражающий основные задачи деятельности классного коллектива.</w:t>
      </w:r>
    </w:p>
    <w:p w:rsidR="00BF20BA" w:rsidRPr="00BF20BA" w:rsidRDefault="00BF20BA" w:rsidP="00BF20B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3"/>
          <w:lang w:eastAsia="ru-RU"/>
        </w:rPr>
      </w:pP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t xml:space="preserve">В течение года в </w:t>
      </w:r>
      <w:r w:rsidR="009F057D">
        <w:rPr>
          <w:rFonts w:ascii="Helvetica" w:eastAsia="Times New Roman" w:hAnsi="Helvetica" w:cs="Helvetica"/>
          <w:b/>
          <w:color w:val="333333"/>
          <w:sz w:val="23"/>
          <w:lang w:eastAsia="ru-RU"/>
        </w:rPr>
        <w:t>9</w:t>
      </w: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t xml:space="preserve"> классе проведены 4 родительских собрания</w:t>
      </w:r>
      <w:r w:rsidR="009F057D">
        <w:rPr>
          <w:rFonts w:ascii="Helvetica" w:eastAsia="Times New Roman" w:hAnsi="Helvetica" w:cs="Helvetica"/>
          <w:b/>
          <w:color w:val="333333"/>
          <w:sz w:val="23"/>
          <w:lang w:eastAsia="ru-RU"/>
        </w:rPr>
        <w:t>.</w:t>
      </w:r>
    </w:p>
    <w:p w:rsidR="00BF20BA" w:rsidRPr="00BF20BA" w:rsidRDefault="00BF20BA" w:rsidP="00BF20B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3"/>
          <w:lang w:eastAsia="ru-RU"/>
        </w:rPr>
      </w:pP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t>Регулярно проводились беседы с учащимися, склонными к правонарушениям, беседы по предупреждению травматизма: «Правила поведения в школе», «Правила поведения на переменах в школе на школьном дворе</w:t>
      </w:r>
      <w:proofErr w:type="gramStart"/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t>»,,</w:t>
      </w:r>
      <w:proofErr w:type="gramEnd"/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t xml:space="preserve"> « меры безопасности на новогоднем празднике», «Профилактика ОРЗ и ГРИППА», «Осторожно, тонкий лед», «Правила безопасного поведения на водоемах, в школьном транспорте, в лесу», « Правила поведения на дороге и в транспорте», беседа «Умей жить в коллективе».</w:t>
      </w:r>
    </w:p>
    <w:p w:rsidR="00BF20BA" w:rsidRPr="00BF20BA" w:rsidRDefault="00BF20BA" w:rsidP="00BF20B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3"/>
          <w:lang w:eastAsia="ru-RU"/>
        </w:rPr>
      </w:pPr>
    </w:p>
    <w:p w:rsidR="00646E07" w:rsidRDefault="00BF20BA" w:rsidP="00BF20B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3"/>
          <w:lang w:eastAsia="ru-RU"/>
        </w:rPr>
      </w:pP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t xml:space="preserve">Из </w:t>
      </w:r>
      <w:r w:rsidR="00E73D09">
        <w:rPr>
          <w:rFonts w:ascii="Helvetica" w:eastAsia="Times New Roman" w:hAnsi="Helvetica" w:cs="Helvetica"/>
          <w:b/>
          <w:color w:val="333333"/>
          <w:sz w:val="23"/>
          <w:lang w:eastAsia="ru-RU"/>
        </w:rPr>
        <w:t>7</w:t>
      </w: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t>учеников класса закончил</w:t>
      </w:r>
      <w:r w:rsidR="00E567F4">
        <w:rPr>
          <w:rFonts w:ascii="Helvetica" w:eastAsia="Times New Roman" w:hAnsi="Helvetica" w:cs="Helvetica"/>
          <w:b/>
          <w:color w:val="333333"/>
          <w:sz w:val="23"/>
          <w:lang w:eastAsia="ru-RU"/>
        </w:rPr>
        <w:t>и</w:t>
      </w: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t xml:space="preserve"> учебный год без </w:t>
      </w:r>
      <w:r w:rsidR="00646E07">
        <w:rPr>
          <w:rFonts w:ascii="Helvetica" w:eastAsia="Times New Roman" w:hAnsi="Helvetica" w:cs="Helvetica"/>
          <w:b/>
          <w:color w:val="333333"/>
          <w:sz w:val="23"/>
          <w:lang w:eastAsia="ru-RU"/>
        </w:rPr>
        <w:t xml:space="preserve">троек </w:t>
      </w:r>
      <w:r w:rsidR="009F057D">
        <w:rPr>
          <w:rFonts w:ascii="Helvetica" w:eastAsia="Times New Roman" w:hAnsi="Helvetica" w:cs="Helvetica"/>
          <w:b/>
          <w:color w:val="333333"/>
          <w:sz w:val="23"/>
          <w:lang w:eastAsia="ru-RU"/>
        </w:rPr>
        <w:t>три ученика и один с одной тройкой.</w:t>
      </w:r>
      <w:r w:rsidRPr="00BF20BA">
        <w:rPr>
          <w:rFonts w:ascii="Helvetica" w:eastAsia="Times New Roman" w:hAnsi="Helvetica" w:cs="Helvetica"/>
          <w:b/>
          <w:color w:val="333333"/>
          <w:sz w:val="23"/>
          <w:lang w:eastAsia="ru-RU"/>
        </w:rPr>
        <w:t xml:space="preserve">: </w:t>
      </w:r>
    </w:p>
    <w:p w:rsidR="00BF20BA" w:rsidRPr="00BF20BA" w:rsidRDefault="00BF20BA" w:rsidP="009F057D">
      <w:pPr>
        <w:pStyle w:val="a3"/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b/>
          <w:color w:val="333333"/>
          <w:sz w:val="23"/>
          <w:lang w:eastAsia="ru-RU"/>
        </w:rPr>
      </w:pPr>
    </w:p>
    <w:p w:rsidR="00E73D09" w:rsidRDefault="00E73D09" w:rsidP="00E73D09">
      <w:pPr>
        <w:pStyle w:val="a3"/>
        <w:spacing w:after="0" w:line="240" w:lineRule="auto"/>
        <w:ind w:left="360"/>
        <w:jc w:val="center"/>
        <w:rPr>
          <w:rFonts w:ascii="Helvetica" w:eastAsia="Times New Roman" w:hAnsi="Helvetica" w:cs="Helvetica"/>
          <w:b/>
          <w:i/>
          <w:iCs/>
          <w:color w:val="FF0000"/>
          <w:sz w:val="32"/>
          <w:szCs w:val="18"/>
          <w:shd w:val="clear" w:color="auto" w:fill="FFFFFF"/>
          <w:lang w:eastAsia="ru-RU"/>
        </w:rPr>
      </w:pPr>
    </w:p>
    <w:p w:rsidR="00E73D09" w:rsidRPr="00A95A0A" w:rsidRDefault="00E73D09" w:rsidP="00E73D09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18"/>
          <w:lang w:eastAsia="ru-RU"/>
        </w:rPr>
      </w:pPr>
      <w:r w:rsidRPr="00A95A0A">
        <w:rPr>
          <w:rFonts w:ascii="Helvetica" w:eastAsia="Times New Roman" w:hAnsi="Helvetica" w:cs="Helvetica"/>
          <w:b/>
          <w:i/>
          <w:iCs/>
          <w:color w:val="FF0000"/>
          <w:sz w:val="32"/>
          <w:szCs w:val="18"/>
          <w:shd w:val="clear" w:color="auto" w:fill="FFFFFF"/>
          <w:lang w:eastAsia="ru-RU"/>
        </w:rPr>
        <w:t>Список учащихся класса</w:t>
      </w:r>
    </w:p>
    <w:p w:rsidR="00E73D09" w:rsidRPr="00A95A0A" w:rsidRDefault="00E73D09" w:rsidP="00E73D0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FF0000"/>
          <w:sz w:val="18"/>
          <w:szCs w:val="18"/>
          <w:lang w:eastAsia="ru-RU"/>
        </w:rPr>
      </w:pPr>
    </w:p>
    <w:tbl>
      <w:tblPr>
        <w:tblW w:w="1370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54"/>
        <w:gridCol w:w="1328"/>
        <w:gridCol w:w="1210"/>
        <w:gridCol w:w="1985"/>
        <w:gridCol w:w="1559"/>
        <w:gridCol w:w="4394"/>
        <w:gridCol w:w="2677"/>
      </w:tblGrid>
      <w:tr w:rsidR="00E73D09" w:rsidRPr="00AA34E6" w:rsidTr="00B84234">
        <w:trPr>
          <w:trHeight w:val="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AA34E6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AA34E6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Фамилия Имя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AA34E6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AA34E6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AA34E6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AA34E6" w:rsidRDefault="00E73D09" w:rsidP="00B8423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Ф.И.О. родителей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D09" w:rsidRPr="00AA34E6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Место работы</w:t>
            </w:r>
          </w:p>
          <w:p w:rsidR="00E73D09" w:rsidRPr="00AA34E6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родителей</w:t>
            </w:r>
          </w:p>
        </w:tc>
      </w:tr>
      <w:tr w:rsidR="00E73D09" w:rsidRPr="00AA34E6" w:rsidTr="00B84234">
        <w:trPr>
          <w:trHeight w:val="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AA34E6" w:rsidRDefault="009F057D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AA34E6" w:rsidRDefault="00E73D09" w:rsidP="00B8423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Алиев Ислам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AA34E6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10.09.2004г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AA34E6" w:rsidRDefault="00E73D09" w:rsidP="00B8423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С.Шаласи</w:t>
            </w:r>
            <w:proofErr w:type="spellEnd"/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Дахадаевский</w:t>
            </w:r>
            <w:proofErr w:type="spellEnd"/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 р-он.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AA34E6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7F4" w:rsidRDefault="00E73D09" w:rsidP="00B8423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Отец: Алиев </w:t>
            </w:r>
            <w:proofErr w:type="spellStart"/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Рабазан</w:t>
            </w:r>
            <w:proofErr w:type="spellEnd"/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 М.</w:t>
            </w:r>
          </w:p>
          <w:p w:rsidR="00E73D09" w:rsidRPr="00AA34E6" w:rsidRDefault="00E73D09" w:rsidP="00B8423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Мать:  Абдуллаева</w:t>
            </w:r>
            <w:proofErr w:type="gramEnd"/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Гулимат</w:t>
            </w:r>
            <w:proofErr w:type="spellEnd"/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 А.  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D09" w:rsidRPr="00AA34E6" w:rsidRDefault="00E73D09" w:rsidP="00B8423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E73D09" w:rsidRPr="00AA34E6" w:rsidTr="00B84234">
        <w:trPr>
          <w:trHeight w:val="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AA34E6" w:rsidRDefault="009F057D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AA34E6" w:rsidRDefault="00E73D09" w:rsidP="00B8423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Амайгаджиев</w:t>
            </w:r>
            <w:proofErr w:type="spellEnd"/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 Саид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AA34E6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10.10.2004г.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AA34E6" w:rsidRDefault="00E73D09" w:rsidP="00B8423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С.Шаласи</w:t>
            </w:r>
            <w:proofErr w:type="spellEnd"/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Дахадаевский</w:t>
            </w:r>
            <w:proofErr w:type="spellEnd"/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 р-он.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AA34E6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89634148449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7F4" w:rsidRDefault="00E73D09" w:rsidP="00E567F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Мать: </w:t>
            </w:r>
            <w:r w:rsidR="00E567F4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Мусаева М.Ш.</w:t>
            </w:r>
            <w:r w:rsidR="00E567F4"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E73D09" w:rsidRPr="00AA34E6" w:rsidRDefault="00E567F4" w:rsidP="00E567F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Отец: </w:t>
            </w:r>
            <w:proofErr w:type="spellStart"/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Амайгаджиев</w:t>
            </w:r>
            <w:proofErr w:type="spellEnd"/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 А.</w:t>
            </w:r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D09" w:rsidRPr="00AA34E6" w:rsidRDefault="00E73D09" w:rsidP="00B8423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E73D09" w:rsidRPr="00AA34E6" w:rsidTr="00B84234">
        <w:trPr>
          <w:trHeight w:val="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3D09" w:rsidRPr="00AA34E6" w:rsidRDefault="009F057D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3D09" w:rsidRPr="00AA34E6" w:rsidRDefault="00E73D09" w:rsidP="00B8423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Рабаданова</w:t>
            </w:r>
            <w:proofErr w:type="spellEnd"/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Маринат</w:t>
            </w:r>
            <w:proofErr w:type="spellEnd"/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3D09" w:rsidRPr="00AA34E6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27.09.2005г.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3D09" w:rsidRPr="00AA34E6" w:rsidRDefault="00E73D09" w:rsidP="00B8423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С.Шаласи</w:t>
            </w:r>
            <w:proofErr w:type="spellEnd"/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Дахадаевский</w:t>
            </w:r>
            <w:proofErr w:type="spellEnd"/>
            <w:r w:rsidRPr="00AA34E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 р-он.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3D09" w:rsidRPr="00AA34E6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89618321037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67F4" w:rsidRDefault="00E73D09" w:rsidP="00B8423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Отец: </w:t>
            </w:r>
            <w:proofErr w:type="spellStart"/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Рабаданов</w:t>
            </w:r>
            <w:proofErr w:type="spellEnd"/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К..</w:t>
            </w:r>
            <w:proofErr w:type="gramEnd"/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E73D09" w:rsidRPr="00AA34E6" w:rsidRDefault="00E73D09" w:rsidP="00B8423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Мать: Магомедова А..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3D09" w:rsidRPr="00AA34E6" w:rsidRDefault="00E73D09" w:rsidP="00B8423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E73D09" w:rsidRPr="00DB23C9" w:rsidRDefault="00E73D09" w:rsidP="00E73D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32"/>
          <w:lang w:eastAsia="ru-RU"/>
        </w:rPr>
      </w:pPr>
      <w:r w:rsidRPr="00DB23C9">
        <w:rPr>
          <w:rFonts w:ascii="Arial" w:eastAsia="Times New Roman" w:hAnsi="Arial" w:cs="Arial"/>
          <w:b/>
          <w:bCs/>
          <w:color w:val="FF0000"/>
          <w:sz w:val="32"/>
          <w:lang w:eastAsia="ru-RU"/>
        </w:rPr>
        <w:t xml:space="preserve">Социальный паспорт </w:t>
      </w:r>
      <w:r>
        <w:rPr>
          <w:rFonts w:ascii="Arial" w:eastAsia="Times New Roman" w:hAnsi="Arial" w:cs="Arial"/>
          <w:b/>
          <w:bCs/>
          <w:color w:val="FF0000"/>
          <w:sz w:val="32"/>
          <w:lang w:eastAsia="ru-RU"/>
        </w:rPr>
        <w:t>9</w:t>
      </w:r>
      <w:r w:rsidRPr="00DB23C9">
        <w:rPr>
          <w:rFonts w:ascii="Arial" w:eastAsia="Times New Roman" w:hAnsi="Arial" w:cs="Arial"/>
          <w:b/>
          <w:bCs/>
          <w:color w:val="FF0000"/>
          <w:sz w:val="32"/>
          <w:lang w:eastAsia="ru-RU"/>
        </w:rPr>
        <w:t xml:space="preserve"> класса</w:t>
      </w:r>
    </w:p>
    <w:p w:rsidR="00E73D09" w:rsidRPr="00412DB2" w:rsidRDefault="00E73D09" w:rsidP="00E73D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2DB2">
        <w:rPr>
          <w:rFonts w:ascii="Arial" w:eastAsia="Times New Roman" w:hAnsi="Arial" w:cs="Arial"/>
          <w:b/>
          <w:bCs/>
          <w:color w:val="000000"/>
          <w:lang w:eastAsia="ru-RU"/>
        </w:rPr>
        <w:t>Количество детей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-</w:t>
      </w:r>
      <w:r w:rsidR="009F057D">
        <w:rPr>
          <w:rFonts w:ascii="Arial" w:eastAsia="Times New Roman" w:hAnsi="Arial" w:cs="Arial"/>
          <w:b/>
          <w:bCs/>
          <w:color w:val="000000"/>
          <w:lang w:eastAsia="ru-RU"/>
        </w:rPr>
        <w:t>3</w:t>
      </w:r>
    </w:p>
    <w:p w:rsidR="00E73D09" w:rsidRDefault="00E73D09" w:rsidP="00E73D0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_Hlk525107063"/>
      <w:r w:rsidRPr="00412DB2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Список детей из </w:t>
      </w:r>
      <w:bookmarkEnd w:id="0"/>
      <w:r w:rsidRPr="00412DB2">
        <w:rPr>
          <w:rFonts w:ascii="Arial" w:eastAsia="Times New Roman" w:hAnsi="Arial" w:cs="Arial"/>
          <w:b/>
          <w:bCs/>
          <w:color w:val="000000"/>
          <w:lang w:eastAsia="ru-RU"/>
        </w:rPr>
        <w:t>многодетных</w:t>
      </w:r>
      <w:r w:rsidR="009F057D">
        <w:rPr>
          <w:rFonts w:ascii="Arial" w:eastAsia="Times New Roman" w:hAnsi="Arial" w:cs="Arial"/>
          <w:b/>
          <w:bCs/>
          <w:color w:val="000000"/>
          <w:lang w:eastAsia="ru-RU"/>
        </w:rPr>
        <w:t xml:space="preserve"> и </w:t>
      </w:r>
      <w:proofErr w:type="gramStart"/>
      <w:r w:rsidR="009F057D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полных </w:t>
      </w:r>
      <w:r w:rsidRPr="00412DB2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семей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E73D09" w:rsidRDefault="00E73D09" w:rsidP="00E73D09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Алиев Ислам.</w:t>
      </w:r>
    </w:p>
    <w:p w:rsidR="00E73D09" w:rsidRPr="00214DC8" w:rsidRDefault="009F057D" w:rsidP="00E73D09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2</w:t>
      </w:r>
      <w:r w:rsidR="00E73D09">
        <w:rPr>
          <w:rFonts w:ascii="Arial" w:eastAsia="Times New Roman" w:hAnsi="Arial" w:cs="Arial"/>
          <w:b/>
          <w:bCs/>
          <w:color w:val="000000"/>
          <w:lang w:eastAsia="ru-RU"/>
        </w:rPr>
        <w:t xml:space="preserve">.Рабаданова </w:t>
      </w:r>
      <w:proofErr w:type="spellStart"/>
      <w:r w:rsidR="00E73D09">
        <w:rPr>
          <w:rFonts w:ascii="Arial" w:eastAsia="Times New Roman" w:hAnsi="Arial" w:cs="Arial"/>
          <w:b/>
          <w:bCs/>
          <w:color w:val="000000"/>
          <w:lang w:eastAsia="ru-RU"/>
        </w:rPr>
        <w:t>Маринат</w:t>
      </w:r>
      <w:proofErr w:type="spellEnd"/>
      <w:r w:rsidR="00E73D09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E567F4" w:rsidRDefault="00E73D09" w:rsidP="00E73D0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12DB2">
        <w:rPr>
          <w:rFonts w:ascii="Arial" w:eastAsia="Times New Roman" w:hAnsi="Arial" w:cs="Arial"/>
          <w:b/>
          <w:bCs/>
          <w:color w:val="000000"/>
          <w:lang w:eastAsia="ru-RU"/>
        </w:rPr>
        <w:t>Список детей из неполных семей.</w:t>
      </w:r>
    </w:p>
    <w:p w:rsidR="00E73D09" w:rsidRDefault="00E73D09" w:rsidP="00E73D0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="009F057D">
        <w:rPr>
          <w:rFonts w:ascii="Arial" w:eastAsia="Times New Roman" w:hAnsi="Arial" w:cs="Arial"/>
          <w:b/>
          <w:bCs/>
          <w:color w:val="000000"/>
          <w:lang w:eastAsia="ru-RU"/>
        </w:rPr>
        <w:t>Амайгаджиев</w:t>
      </w:r>
      <w:proofErr w:type="spellEnd"/>
      <w:r w:rsidR="009F057D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Саид.</w:t>
      </w:r>
    </w:p>
    <w:p w:rsidR="00646E07" w:rsidRDefault="00646E07" w:rsidP="00E73D09">
      <w:pPr>
        <w:spacing w:line="259" w:lineRule="auto"/>
        <w:jc w:val="center"/>
        <w:rPr>
          <w:rFonts w:eastAsiaTheme="minorHAnsi"/>
          <w:b/>
          <w:color w:val="FF0000"/>
          <w:sz w:val="44"/>
          <w:szCs w:val="22"/>
        </w:rPr>
      </w:pPr>
    </w:p>
    <w:p w:rsidR="00E73D09" w:rsidRPr="00BF20BA" w:rsidRDefault="00E73D09" w:rsidP="00E73D09">
      <w:pPr>
        <w:spacing w:line="259" w:lineRule="auto"/>
        <w:jc w:val="center"/>
        <w:rPr>
          <w:rFonts w:eastAsiaTheme="minorHAnsi"/>
          <w:b/>
          <w:color w:val="FF0000"/>
          <w:sz w:val="44"/>
          <w:szCs w:val="22"/>
        </w:rPr>
      </w:pPr>
      <w:r w:rsidRPr="00BF20BA">
        <w:rPr>
          <w:rFonts w:eastAsiaTheme="minorHAnsi"/>
          <w:b/>
          <w:color w:val="FF0000"/>
          <w:sz w:val="44"/>
          <w:szCs w:val="22"/>
        </w:rPr>
        <w:t>Актив класса</w:t>
      </w:r>
    </w:p>
    <w:tbl>
      <w:tblPr>
        <w:tblStyle w:val="af7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50"/>
        <w:gridCol w:w="5499"/>
        <w:gridCol w:w="4750"/>
      </w:tblGrid>
      <w:tr w:rsidR="00E73D09" w:rsidRPr="00250C19" w:rsidTr="00B84234">
        <w:tc>
          <w:tcPr>
            <w:tcW w:w="950" w:type="dxa"/>
          </w:tcPr>
          <w:p w:rsidR="00E73D09" w:rsidRPr="00250C19" w:rsidRDefault="00E73D09" w:rsidP="00B84234">
            <w:pPr>
              <w:jc w:val="center"/>
              <w:rPr>
                <w:b/>
                <w:color w:val="FF0000"/>
                <w:sz w:val="28"/>
              </w:rPr>
            </w:pPr>
            <w:r w:rsidRPr="00250C19">
              <w:rPr>
                <w:b/>
                <w:color w:val="FF0000"/>
                <w:sz w:val="28"/>
              </w:rPr>
              <w:t>№</w:t>
            </w:r>
          </w:p>
        </w:tc>
        <w:tc>
          <w:tcPr>
            <w:tcW w:w="5499" w:type="dxa"/>
          </w:tcPr>
          <w:p w:rsidR="00E73D09" w:rsidRPr="00250C19" w:rsidRDefault="00E73D09" w:rsidP="00B84234">
            <w:pPr>
              <w:jc w:val="center"/>
              <w:rPr>
                <w:b/>
                <w:color w:val="FF0000"/>
                <w:sz w:val="28"/>
              </w:rPr>
            </w:pPr>
            <w:r w:rsidRPr="00250C19">
              <w:rPr>
                <w:b/>
                <w:color w:val="FF0000"/>
                <w:sz w:val="28"/>
              </w:rPr>
              <w:t>ФИО</w:t>
            </w:r>
          </w:p>
        </w:tc>
        <w:tc>
          <w:tcPr>
            <w:tcW w:w="4750" w:type="dxa"/>
          </w:tcPr>
          <w:p w:rsidR="00E73D09" w:rsidRPr="00250C19" w:rsidRDefault="00E73D09" w:rsidP="00B84234">
            <w:pPr>
              <w:jc w:val="center"/>
              <w:rPr>
                <w:b/>
                <w:color w:val="FF0000"/>
                <w:sz w:val="28"/>
              </w:rPr>
            </w:pPr>
            <w:r w:rsidRPr="00250C19">
              <w:rPr>
                <w:b/>
                <w:color w:val="FF0000"/>
                <w:sz w:val="28"/>
              </w:rPr>
              <w:t xml:space="preserve">Обязанность </w:t>
            </w:r>
          </w:p>
        </w:tc>
      </w:tr>
      <w:tr w:rsidR="00E73D09" w:rsidRPr="00250C19" w:rsidTr="00B84234">
        <w:tc>
          <w:tcPr>
            <w:tcW w:w="950" w:type="dxa"/>
          </w:tcPr>
          <w:p w:rsidR="00E73D09" w:rsidRPr="00250C19" w:rsidRDefault="00E73D09" w:rsidP="00B84234">
            <w:pPr>
              <w:rPr>
                <w:sz w:val="16"/>
              </w:rPr>
            </w:pPr>
            <w:r w:rsidRPr="00250C19">
              <w:rPr>
                <w:sz w:val="16"/>
              </w:rPr>
              <w:t>1.</w:t>
            </w:r>
          </w:p>
        </w:tc>
        <w:tc>
          <w:tcPr>
            <w:tcW w:w="5499" w:type="dxa"/>
          </w:tcPr>
          <w:p w:rsidR="00396E35" w:rsidRPr="00250C19" w:rsidRDefault="00396E35" w:rsidP="00396E35">
            <w:pPr>
              <w:jc w:val="center"/>
              <w:rPr>
                <w:b/>
                <w:sz w:val="24"/>
              </w:rPr>
            </w:pPr>
            <w:r w:rsidRPr="00250C19">
              <w:rPr>
                <w:b/>
                <w:sz w:val="24"/>
              </w:rPr>
              <w:t xml:space="preserve">Алиев Ислам </w:t>
            </w:r>
            <w:proofErr w:type="spellStart"/>
            <w:r w:rsidRPr="00250C19">
              <w:rPr>
                <w:b/>
                <w:sz w:val="24"/>
              </w:rPr>
              <w:t>Рабазанович</w:t>
            </w:r>
            <w:proofErr w:type="spellEnd"/>
          </w:p>
          <w:p w:rsidR="00E73D09" w:rsidRPr="00250C19" w:rsidRDefault="00E73D09" w:rsidP="00396E35">
            <w:pPr>
              <w:jc w:val="center"/>
              <w:rPr>
                <w:b/>
                <w:sz w:val="24"/>
              </w:rPr>
            </w:pPr>
          </w:p>
        </w:tc>
        <w:tc>
          <w:tcPr>
            <w:tcW w:w="4750" w:type="dxa"/>
          </w:tcPr>
          <w:p w:rsidR="00396E35" w:rsidRDefault="00E73D09" w:rsidP="00B84234">
            <w:pPr>
              <w:jc w:val="center"/>
              <w:rPr>
                <w:b/>
                <w:sz w:val="24"/>
              </w:rPr>
            </w:pPr>
            <w:r w:rsidRPr="00250C19">
              <w:rPr>
                <w:b/>
                <w:sz w:val="24"/>
              </w:rPr>
              <w:t xml:space="preserve">Староста класса </w:t>
            </w:r>
          </w:p>
          <w:p w:rsidR="00E73D09" w:rsidRPr="00250C19" w:rsidRDefault="00396E35" w:rsidP="00B84234">
            <w:pPr>
              <w:jc w:val="center"/>
              <w:rPr>
                <w:b/>
                <w:sz w:val="24"/>
              </w:rPr>
            </w:pPr>
            <w:r w:rsidRPr="00250C19">
              <w:rPr>
                <w:b/>
                <w:sz w:val="24"/>
              </w:rPr>
              <w:t>Редколлегия</w:t>
            </w:r>
          </w:p>
        </w:tc>
      </w:tr>
      <w:tr w:rsidR="00E73D09" w:rsidRPr="00250C19" w:rsidTr="00B84234">
        <w:tc>
          <w:tcPr>
            <w:tcW w:w="950" w:type="dxa"/>
          </w:tcPr>
          <w:p w:rsidR="00E73D09" w:rsidRPr="00250C19" w:rsidRDefault="00E73D09" w:rsidP="00B84234">
            <w:pPr>
              <w:rPr>
                <w:sz w:val="16"/>
              </w:rPr>
            </w:pPr>
            <w:r w:rsidRPr="00250C19">
              <w:rPr>
                <w:sz w:val="16"/>
              </w:rPr>
              <w:t>2.</w:t>
            </w:r>
          </w:p>
        </w:tc>
        <w:tc>
          <w:tcPr>
            <w:tcW w:w="5499" w:type="dxa"/>
          </w:tcPr>
          <w:p w:rsidR="00E73D09" w:rsidRPr="00250C19" w:rsidRDefault="00E73D09" w:rsidP="00B84234">
            <w:pPr>
              <w:jc w:val="center"/>
              <w:rPr>
                <w:b/>
                <w:sz w:val="24"/>
              </w:rPr>
            </w:pPr>
            <w:proofErr w:type="spellStart"/>
            <w:r w:rsidRPr="00250C19">
              <w:rPr>
                <w:b/>
                <w:sz w:val="24"/>
              </w:rPr>
              <w:t>Амайгаджиев</w:t>
            </w:r>
            <w:proofErr w:type="spellEnd"/>
          </w:p>
          <w:p w:rsidR="00E73D09" w:rsidRPr="00250C19" w:rsidRDefault="00E73D09" w:rsidP="00B84234">
            <w:pPr>
              <w:jc w:val="center"/>
              <w:rPr>
                <w:b/>
                <w:sz w:val="24"/>
              </w:rPr>
            </w:pPr>
            <w:r w:rsidRPr="00250C19">
              <w:rPr>
                <w:b/>
                <w:sz w:val="24"/>
              </w:rPr>
              <w:t xml:space="preserve">Саид </w:t>
            </w:r>
            <w:proofErr w:type="spellStart"/>
            <w:r w:rsidRPr="00250C19">
              <w:rPr>
                <w:b/>
                <w:sz w:val="24"/>
              </w:rPr>
              <w:t>Абдулкад</w:t>
            </w:r>
            <w:r>
              <w:rPr>
                <w:b/>
                <w:sz w:val="24"/>
              </w:rPr>
              <w:t>ы</w:t>
            </w:r>
            <w:r w:rsidRPr="00250C19">
              <w:rPr>
                <w:b/>
                <w:sz w:val="24"/>
              </w:rPr>
              <w:t>рович</w:t>
            </w:r>
            <w:proofErr w:type="spellEnd"/>
            <w:r w:rsidRPr="00250C19">
              <w:rPr>
                <w:b/>
                <w:sz w:val="24"/>
              </w:rPr>
              <w:t xml:space="preserve"> </w:t>
            </w:r>
          </w:p>
          <w:p w:rsidR="00E73D09" w:rsidRPr="00250C19" w:rsidRDefault="00E73D09" w:rsidP="00B84234">
            <w:pPr>
              <w:jc w:val="center"/>
              <w:rPr>
                <w:b/>
                <w:sz w:val="24"/>
              </w:rPr>
            </w:pPr>
          </w:p>
        </w:tc>
        <w:tc>
          <w:tcPr>
            <w:tcW w:w="4750" w:type="dxa"/>
          </w:tcPr>
          <w:p w:rsidR="00E73D09" w:rsidRDefault="00E73D09" w:rsidP="00B84234">
            <w:pPr>
              <w:jc w:val="center"/>
              <w:rPr>
                <w:b/>
                <w:sz w:val="24"/>
              </w:rPr>
            </w:pPr>
            <w:r w:rsidRPr="00250C19">
              <w:rPr>
                <w:b/>
                <w:sz w:val="24"/>
              </w:rPr>
              <w:t xml:space="preserve">Учебный сектор </w:t>
            </w:r>
          </w:p>
          <w:p w:rsidR="00396E35" w:rsidRPr="00250C19" w:rsidRDefault="00396E35" w:rsidP="00B842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Физорг </w:t>
            </w:r>
          </w:p>
        </w:tc>
      </w:tr>
      <w:tr w:rsidR="00E73D09" w:rsidRPr="00250C19" w:rsidTr="00B84234">
        <w:tc>
          <w:tcPr>
            <w:tcW w:w="950" w:type="dxa"/>
          </w:tcPr>
          <w:p w:rsidR="00E73D09" w:rsidRPr="00250C19" w:rsidRDefault="00E73D09" w:rsidP="00B84234">
            <w:pPr>
              <w:rPr>
                <w:sz w:val="16"/>
              </w:rPr>
            </w:pPr>
          </w:p>
        </w:tc>
        <w:tc>
          <w:tcPr>
            <w:tcW w:w="5499" w:type="dxa"/>
          </w:tcPr>
          <w:p w:rsidR="00E73D09" w:rsidRPr="00250C19" w:rsidRDefault="00E73D09" w:rsidP="00B84234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Рабаданова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Маринат</w:t>
            </w:r>
            <w:proofErr w:type="spellEnd"/>
          </w:p>
        </w:tc>
        <w:tc>
          <w:tcPr>
            <w:tcW w:w="4750" w:type="dxa"/>
          </w:tcPr>
          <w:p w:rsidR="00396E35" w:rsidRDefault="00396E35" w:rsidP="00B84234">
            <w:pPr>
              <w:jc w:val="center"/>
              <w:rPr>
                <w:b/>
                <w:sz w:val="24"/>
              </w:rPr>
            </w:pPr>
            <w:r w:rsidRPr="00250C19">
              <w:rPr>
                <w:b/>
                <w:sz w:val="24"/>
              </w:rPr>
              <w:t>Культмассовый сектор</w:t>
            </w:r>
            <w:r>
              <w:rPr>
                <w:b/>
                <w:sz w:val="24"/>
              </w:rPr>
              <w:t xml:space="preserve"> </w:t>
            </w:r>
          </w:p>
          <w:p w:rsidR="00E73D09" w:rsidRPr="00250C19" w:rsidRDefault="00E73D09" w:rsidP="00B842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Цветовод </w:t>
            </w:r>
          </w:p>
        </w:tc>
      </w:tr>
    </w:tbl>
    <w:p w:rsidR="00E73D09" w:rsidRPr="00412DB2" w:rsidRDefault="00E73D09" w:rsidP="00E73D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3D09" w:rsidRDefault="00E73D09" w:rsidP="00E73D09">
      <w:pPr>
        <w:pStyle w:val="a3"/>
        <w:rPr>
          <w:rFonts w:ascii="Times New Roman" w:hAnsi="Times New Roman" w:cs="Times New Roman"/>
          <w:b/>
          <w:sz w:val="28"/>
        </w:rPr>
      </w:pPr>
    </w:p>
    <w:p w:rsidR="00396E35" w:rsidRDefault="00396E35" w:rsidP="00E73D09">
      <w:pPr>
        <w:rPr>
          <w:b/>
          <w:color w:val="FF0000"/>
          <w:sz w:val="40"/>
          <w:szCs w:val="22"/>
        </w:rPr>
      </w:pPr>
    </w:p>
    <w:p w:rsidR="00E73D09" w:rsidRPr="004D0A8C" w:rsidRDefault="00E567F4" w:rsidP="00E73D09">
      <w:pPr>
        <w:rPr>
          <w:b/>
          <w:color w:val="FF0000"/>
          <w:sz w:val="40"/>
          <w:szCs w:val="22"/>
        </w:rPr>
      </w:pPr>
      <w:r>
        <w:rPr>
          <w:b/>
          <w:color w:val="FF0000"/>
          <w:sz w:val="40"/>
          <w:szCs w:val="22"/>
        </w:rPr>
        <w:t xml:space="preserve">СОДЕРЖАНИЕ </w:t>
      </w:r>
      <w:proofErr w:type="gramStart"/>
      <w:r w:rsidR="00E73D09" w:rsidRPr="004D0A8C">
        <w:rPr>
          <w:b/>
          <w:color w:val="FF0000"/>
          <w:sz w:val="40"/>
          <w:szCs w:val="22"/>
        </w:rPr>
        <w:t>И  ФОРМЫ</w:t>
      </w:r>
      <w:proofErr w:type="gramEnd"/>
      <w:r w:rsidR="00E73D09" w:rsidRPr="004D0A8C">
        <w:rPr>
          <w:b/>
          <w:color w:val="FF0000"/>
          <w:sz w:val="40"/>
          <w:szCs w:val="22"/>
        </w:rPr>
        <w:t xml:space="preserve">  ВОСПИТАТЕЛЬНОЙ  РАБОТЫ</w:t>
      </w:r>
    </w:p>
    <w:tbl>
      <w:tblPr>
        <w:tblW w:w="1089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7087"/>
      </w:tblGrid>
      <w:tr w:rsidR="00E73D09" w:rsidRPr="007D230E" w:rsidTr="00B84234">
        <w:trPr>
          <w:trHeight w:val="476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  <w:r w:rsidRPr="006653E8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  <w:r w:rsidRPr="006653E8">
              <w:rPr>
                <w:b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E73D09" w:rsidRPr="007D230E" w:rsidTr="00B84234">
        <w:trPr>
          <w:trHeight w:val="878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  <w:r w:rsidRPr="006653E8">
              <w:rPr>
                <w:b/>
                <w:sz w:val="28"/>
                <w:szCs w:val="28"/>
              </w:rPr>
              <w:t>Духовно-нравственное</w:t>
            </w:r>
          </w:p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  <w:r w:rsidRPr="006653E8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  <w:r w:rsidRPr="006653E8">
              <w:rPr>
                <w:b/>
                <w:sz w:val="28"/>
                <w:szCs w:val="28"/>
              </w:rPr>
              <w:t>1. Формировать у учащихся такие качества как: культура поведения, эстетический вкус, уважение личности.</w:t>
            </w:r>
          </w:p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  <w:r w:rsidRPr="006653E8">
              <w:rPr>
                <w:b/>
                <w:sz w:val="28"/>
                <w:szCs w:val="28"/>
              </w:rPr>
              <w:t>2. Создание условий для развития у учащихся творческих способностей.</w:t>
            </w:r>
          </w:p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  <w:r w:rsidRPr="006653E8">
              <w:rPr>
                <w:b/>
                <w:sz w:val="28"/>
                <w:szCs w:val="28"/>
              </w:rPr>
              <w:t>3.Формировать у учащихся такие качества, как: долг, ответственность, честь, достоинство, личность.</w:t>
            </w:r>
          </w:p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  <w:r w:rsidRPr="006653E8">
              <w:rPr>
                <w:b/>
                <w:sz w:val="28"/>
                <w:szCs w:val="28"/>
              </w:rPr>
              <w:t>4. Воспитывать любовь и уважение к традициям Отечества, школы, семьи.</w:t>
            </w:r>
          </w:p>
        </w:tc>
      </w:tr>
      <w:tr w:rsidR="00E73D09" w:rsidRPr="007D230E" w:rsidTr="00B84234">
        <w:trPr>
          <w:trHeight w:val="476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  <w:r w:rsidRPr="006653E8">
              <w:rPr>
                <w:b/>
                <w:sz w:val="28"/>
                <w:szCs w:val="28"/>
              </w:rPr>
              <w:t>Социальное 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  <w:r w:rsidRPr="006653E8">
              <w:rPr>
                <w:b/>
                <w:sz w:val="28"/>
                <w:szCs w:val="28"/>
              </w:rPr>
              <w:t>1. Изучение учащимися природы и истории родного края.</w:t>
            </w:r>
          </w:p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  <w:r w:rsidRPr="006653E8">
              <w:rPr>
                <w:b/>
                <w:sz w:val="28"/>
                <w:szCs w:val="28"/>
              </w:rPr>
              <w:t>2. Формировать правильное отношение к окружающей среде.</w:t>
            </w:r>
          </w:p>
        </w:tc>
      </w:tr>
      <w:tr w:rsidR="00E73D09" w:rsidRPr="007D230E" w:rsidTr="00B84234">
        <w:trPr>
          <w:trHeight w:val="476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  <w:r w:rsidRPr="006653E8">
              <w:rPr>
                <w:b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  <w:r w:rsidRPr="006653E8">
              <w:rPr>
                <w:b/>
                <w:sz w:val="28"/>
                <w:szCs w:val="28"/>
              </w:rPr>
              <w:t>1. Формировать у учащихся культуру сохранения и совершенствования собственного здоровья.</w:t>
            </w:r>
          </w:p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  <w:r w:rsidRPr="006653E8">
              <w:rPr>
                <w:b/>
                <w:sz w:val="28"/>
                <w:szCs w:val="28"/>
              </w:rPr>
              <w:t>2. Популяризация занятий физической культурой и спортом.</w:t>
            </w:r>
          </w:p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  <w:r w:rsidRPr="006653E8">
              <w:rPr>
                <w:b/>
                <w:sz w:val="28"/>
                <w:szCs w:val="28"/>
              </w:rPr>
              <w:t>3. Пропаганда здорового образа жизни.</w:t>
            </w:r>
          </w:p>
        </w:tc>
      </w:tr>
      <w:tr w:rsidR="00E73D09" w:rsidRPr="007D230E" w:rsidTr="00B84234">
        <w:trPr>
          <w:trHeight w:val="501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  <w:r w:rsidRPr="006653E8">
              <w:rPr>
                <w:b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  <w:r w:rsidRPr="006653E8">
              <w:rPr>
                <w:b/>
                <w:sz w:val="28"/>
                <w:szCs w:val="28"/>
              </w:rPr>
              <w:t xml:space="preserve">1.Создание условий для развития творческой активности, ответственности за порученное </w:t>
            </w:r>
            <w:proofErr w:type="gramStart"/>
            <w:r w:rsidRPr="006653E8">
              <w:rPr>
                <w:b/>
                <w:sz w:val="28"/>
                <w:szCs w:val="28"/>
              </w:rPr>
              <w:t>дело</w:t>
            </w:r>
            <w:r w:rsidR="00E567F4">
              <w:rPr>
                <w:b/>
                <w:sz w:val="28"/>
                <w:szCs w:val="28"/>
              </w:rPr>
              <w:t>,</w:t>
            </w:r>
            <w:r w:rsidRPr="006653E8">
              <w:rPr>
                <w:b/>
                <w:sz w:val="28"/>
                <w:szCs w:val="28"/>
              </w:rPr>
              <w:t xml:space="preserve">  познавательного</w:t>
            </w:r>
            <w:proofErr w:type="gramEnd"/>
          </w:p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  <w:r w:rsidRPr="006653E8">
              <w:rPr>
                <w:b/>
                <w:sz w:val="28"/>
                <w:szCs w:val="28"/>
              </w:rPr>
              <w:t xml:space="preserve"> интереса.</w:t>
            </w:r>
          </w:p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</w:p>
        </w:tc>
      </w:tr>
      <w:tr w:rsidR="00E73D09" w:rsidRPr="007D230E" w:rsidTr="00B84234">
        <w:trPr>
          <w:trHeight w:val="501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  <w:proofErr w:type="spellStart"/>
            <w:r w:rsidRPr="006653E8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 w:rsidRPr="006653E8">
              <w:rPr>
                <w:b/>
                <w:sz w:val="28"/>
                <w:szCs w:val="28"/>
              </w:rPr>
              <w:t xml:space="preserve"> 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  <w:r w:rsidRPr="006653E8">
              <w:rPr>
                <w:b/>
                <w:sz w:val="28"/>
                <w:szCs w:val="28"/>
              </w:rPr>
              <w:t>Создание условий для развития познавательного интереса.</w:t>
            </w:r>
          </w:p>
        </w:tc>
      </w:tr>
      <w:tr w:rsidR="00E73D09" w:rsidRPr="007D230E" w:rsidTr="00B84234">
        <w:trPr>
          <w:trHeight w:val="501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09" w:rsidRDefault="00E73D09" w:rsidP="00B84234">
            <w:pPr>
              <w:rPr>
                <w:b/>
                <w:sz w:val="28"/>
                <w:szCs w:val="28"/>
              </w:rPr>
            </w:pPr>
            <w:r w:rsidRPr="006653E8">
              <w:rPr>
                <w:b/>
                <w:sz w:val="28"/>
                <w:szCs w:val="28"/>
              </w:rPr>
              <w:lastRenderedPageBreak/>
              <w:t>Работа с учителями-предметниками</w:t>
            </w:r>
          </w:p>
          <w:p w:rsidR="00E73D09" w:rsidRDefault="00E73D09" w:rsidP="00B84234">
            <w:pPr>
              <w:rPr>
                <w:b/>
                <w:sz w:val="28"/>
                <w:szCs w:val="28"/>
              </w:rPr>
            </w:pPr>
          </w:p>
          <w:p w:rsidR="00E73D09" w:rsidRDefault="00E73D09" w:rsidP="00B84234">
            <w:pPr>
              <w:rPr>
                <w:b/>
                <w:sz w:val="28"/>
                <w:szCs w:val="28"/>
              </w:rPr>
            </w:pPr>
          </w:p>
          <w:p w:rsidR="00E73D09" w:rsidRDefault="00E73D09" w:rsidP="00B84234">
            <w:pPr>
              <w:rPr>
                <w:b/>
                <w:sz w:val="28"/>
                <w:szCs w:val="28"/>
              </w:rPr>
            </w:pPr>
          </w:p>
          <w:p w:rsidR="00E73D09" w:rsidRDefault="00E73D09" w:rsidP="00B84234">
            <w:pPr>
              <w:rPr>
                <w:b/>
                <w:sz w:val="28"/>
                <w:szCs w:val="28"/>
              </w:rPr>
            </w:pPr>
          </w:p>
          <w:p w:rsidR="00E73D09" w:rsidRDefault="00E73D09" w:rsidP="00B84234">
            <w:pPr>
              <w:rPr>
                <w:b/>
                <w:sz w:val="28"/>
                <w:szCs w:val="28"/>
              </w:rPr>
            </w:pPr>
          </w:p>
          <w:p w:rsidR="00E73D09" w:rsidRDefault="00E73D09" w:rsidP="00B84234">
            <w:pPr>
              <w:rPr>
                <w:b/>
                <w:sz w:val="28"/>
                <w:szCs w:val="28"/>
              </w:rPr>
            </w:pPr>
          </w:p>
          <w:p w:rsidR="00E73D09" w:rsidRDefault="00E73D09" w:rsidP="00B84234">
            <w:pPr>
              <w:rPr>
                <w:b/>
                <w:sz w:val="28"/>
                <w:szCs w:val="28"/>
              </w:rPr>
            </w:pPr>
          </w:p>
          <w:p w:rsidR="00E73D09" w:rsidRPr="006653E8" w:rsidRDefault="00E73D09" w:rsidP="00B84234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09" w:rsidRPr="006653E8" w:rsidRDefault="00E73D09" w:rsidP="00B8423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653E8">
              <w:rPr>
                <w:b/>
                <w:sz w:val="28"/>
                <w:szCs w:val="28"/>
              </w:rPr>
              <w:t>Беседы об успеваемости учащихся по предметам, выявление уровня затруднений.</w:t>
            </w:r>
            <w:r w:rsidRPr="006653E8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F528FF" w:rsidRDefault="00E73D09" w:rsidP="00B8423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ru-RU"/>
              </w:rPr>
            </w:pPr>
            <w:r w:rsidRPr="006653E8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ru-RU"/>
              </w:rPr>
              <w:t>• Систематическая организация встреч родителей с работающими в классе педагогами. </w:t>
            </w:r>
            <w:r w:rsidRPr="006653E8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ru-RU"/>
              </w:rPr>
              <w:br/>
              <w:t>• Осведомление учителей-предметников о состоянии здоровья учащихся; </w:t>
            </w:r>
            <w:r w:rsidRPr="006653E8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ru-RU"/>
              </w:rPr>
              <w:br/>
              <w:t>• Знакомство учителей с условиями жизни и взаимоотношениями в семье ребёнка; </w:t>
            </w:r>
            <w:r w:rsidRPr="006653E8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ru-RU"/>
              </w:rPr>
              <w:br/>
              <w:t>• Индивидуальные беседы ученика и классного руководителя при необходимости решения возникающих проблем, конфликтов; </w:t>
            </w:r>
            <w:r w:rsidRPr="006653E8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ru-RU"/>
              </w:rPr>
              <w:br/>
              <w:t>• Выяснение у учителей - предметников причин снижения результативности работы того или иного ребёнка, если таковое имеет место. </w:t>
            </w:r>
          </w:p>
          <w:p w:rsidR="00E73D09" w:rsidRPr="006653E8" w:rsidRDefault="00E73D09" w:rsidP="00B84234">
            <w:pPr>
              <w:shd w:val="clear" w:color="auto" w:fill="FFFFFF"/>
              <w:spacing w:after="150" w:line="240" w:lineRule="auto"/>
              <w:rPr>
                <w:b/>
                <w:sz w:val="28"/>
                <w:szCs w:val="28"/>
              </w:rPr>
            </w:pPr>
            <w:r w:rsidRPr="006653E8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ru-RU"/>
              </w:rPr>
              <w:br/>
            </w:r>
          </w:p>
        </w:tc>
      </w:tr>
    </w:tbl>
    <w:p w:rsidR="00E73D09" w:rsidRPr="007D230E" w:rsidRDefault="00E73D09" w:rsidP="00E73D09">
      <w:pPr>
        <w:rPr>
          <w:b/>
          <w:sz w:val="40"/>
          <w:szCs w:val="22"/>
        </w:rPr>
      </w:pPr>
    </w:p>
    <w:p w:rsidR="00646E07" w:rsidRDefault="00646E07" w:rsidP="00E73D09">
      <w:pPr>
        <w:rPr>
          <w:sz w:val="28"/>
          <w:szCs w:val="28"/>
        </w:rPr>
      </w:pPr>
    </w:p>
    <w:p w:rsidR="00646E07" w:rsidRDefault="00646E07" w:rsidP="00E73D09">
      <w:pPr>
        <w:rPr>
          <w:sz w:val="28"/>
          <w:szCs w:val="28"/>
        </w:rPr>
      </w:pPr>
    </w:p>
    <w:p w:rsidR="00E73D09" w:rsidRPr="004D0A8C" w:rsidRDefault="00E73D09" w:rsidP="00E73D09">
      <w:pPr>
        <w:rPr>
          <w:b/>
          <w:bCs/>
          <w:color w:val="FF0000"/>
          <w:sz w:val="44"/>
          <w:szCs w:val="22"/>
        </w:rPr>
      </w:pPr>
      <w:r w:rsidRPr="007D230E">
        <w:rPr>
          <w:b/>
          <w:noProof/>
          <w:sz w:val="40"/>
          <w:szCs w:val="22"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58240" behindDoc="0" locked="0" layoutInCell="1" allowOverlap="1" wp14:anchorId="6BF2F52F" wp14:editId="62B50E5F">
                <wp:simplePos x="0" y="0"/>
                <wp:positionH relativeFrom="column">
                  <wp:posOffset>259080</wp:posOffset>
                </wp:positionH>
                <wp:positionV relativeFrom="paragraph">
                  <wp:posOffset>845820</wp:posOffset>
                </wp:positionV>
                <wp:extent cx="6190615" cy="6474460"/>
                <wp:effectExtent l="0" t="0" r="19685" b="2540"/>
                <wp:wrapTight wrapText="bothSides">
                  <wp:wrapPolygon edited="0">
                    <wp:start x="8242" y="0"/>
                    <wp:lineTo x="133" y="953"/>
                    <wp:lineTo x="0" y="1907"/>
                    <wp:lineTo x="0" y="11948"/>
                    <wp:lineTo x="133" y="21545"/>
                    <wp:lineTo x="21403" y="21545"/>
                    <wp:lineTo x="21602" y="10931"/>
                    <wp:lineTo x="21602" y="2542"/>
                    <wp:lineTo x="21536" y="1017"/>
                    <wp:lineTo x="14357" y="0"/>
                    <wp:lineTo x="8242" y="0"/>
                  </wp:wrapPolygon>
                </wp:wrapTight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6474460"/>
                          <a:chOff x="1853" y="-936"/>
                          <a:chExt cx="9426" cy="9827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53" y="-543"/>
                            <a:ext cx="9426" cy="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49" y="5508"/>
                            <a:ext cx="2423" cy="120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7F4" w:rsidRDefault="00E567F4" w:rsidP="00E73D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Проведение</w:t>
                              </w:r>
                            </w:p>
                            <w:p w:rsidR="00E567F4" w:rsidRDefault="00E567F4" w:rsidP="00E73D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экскурсий</w:t>
                              </w:r>
                            </w:p>
                            <w:p w:rsidR="00E567F4" w:rsidRDefault="00E567F4" w:rsidP="00E73D09">
                              <w:pPr>
                                <w:jc w:val="right"/>
                              </w:pPr>
                            </w:p>
                            <w:p w:rsidR="00E567F4" w:rsidRDefault="00E567F4" w:rsidP="00E73D09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853" y="-520"/>
                            <a:ext cx="2585" cy="2379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7F4" w:rsidRDefault="00E567F4" w:rsidP="00E73D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Сотрудничество</w:t>
                              </w:r>
                            </w:p>
                            <w:p w:rsidR="00E567F4" w:rsidRDefault="00E567F4" w:rsidP="00E73D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 школьной библиотекой</w:t>
                              </w:r>
                            </w:p>
                            <w:p w:rsidR="00E567F4" w:rsidRDefault="00E567F4" w:rsidP="00E73D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853" y="2275"/>
                            <a:ext cx="2336" cy="2190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7F4" w:rsidRDefault="00E567F4" w:rsidP="00E73D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Встреча</w:t>
                              </w:r>
                            </w:p>
                            <w:p w:rsidR="00E567F4" w:rsidRDefault="00E567F4" w:rsidP="00E73D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интересными людьми</w:t>
                              </w:r>
                            </w:p>
                            <w:p w:rsidR="00E567F4" w:rsidRDefault="00E567F4" w:rsidP="00E73D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192" y="1204"/>
                            <a:ext cx="4969" cy="4202"/>
                          </a:xfrm>
                          <a:custGeom>
                            <a:avLst/>
                            <a:gdLst>
                              <a:gd name="G0" fmla="+- 5400 0 0"/>
                              <a:gd name="G1" fmla="+- 8100 0 0"/>
                              <a:gd name="G2" fmla="+- 2700 0 0"/>
                              <a:gd name="G3" fmla="+- 9400 0 0"/>
                              <a:gd name="G4" fmla="+- 21600 0 8100"/>
                              <a:gd name="G5" fmla="+- 21600 0 9400"/>
                              <a:gd name="G6" fmla="+- 5400 21600 0"/>
                              <a:gd name="G7" fmla="*/ G6 1 2"/>
                              <a:gd name="G8" fmla="+- 21600 0 5400"/>
                              <a:gd name="G9" fmla="+- 21600 0 2700"/>
                              <a:gd name="T0" fmla="*/ G0 w 21600"/>
                              <a:gd name="T1" fmla="*/ G0 h 21600"/>
                              <a:gd name="T2" fmla="*/ G8 w 21600"/>
                              <a:gd name="T3" fmla="*/ G8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>
                                <a:moveTo>
                                  <a:pt x="5400" y="5400"/>
                                </a:moveTo>
                                <a:lnTo>
                                  <a:pt x="9400" y="5400"/>
                                </a:lnTo>
                                <a:lnTo>
                                  <a:pt x="9400" y="2700"/>
                                </a:lnTo>
                                <a:lnTo>
                                  <a:pt x="8100" y="2700"/>
                                </a:lnTo>
                                <a:lnTo>
                                  <a:pt x="10800" y="0"/>
                                </a:lnTo>
                                <a:lnTo>
                                  <a:pt x="13500" y="2700"/>
                                </a:lnTo>
                                <a:lnTo>
                                  <a:pt x="12200" y="2700"/>
                                </a:lnTo>
                                <a:lnTo>
                                  <a:pt x="12200" y="5400"/>
                                </a:lnTo>
                                <a:lnTo>
                                  <a:pt x="16200" y="5400"/>
                                </a:lnTo>
                                <a:lnTo>
                                  <a:pt x="16200" y="9400"/>
                                </a:lnTo>
                                <a:lnTo>
                                  <a:pt x="18900" y="9400"/>
                                </a:lnTo>
                                <a:lnTo>
                                  <a:pt x="18900" y="8100"/>
                                </a:lnTo>
                                <a:lnTo>
                                  <a:pt x="21600" y="10800"/>
                                </a:lnTo>
                                <a:lnTo>
                                  <a:pt x="18900" y="13500"/>
                                </a:lnTo>
                                <a:lnTo>
                                  <a:pt x="18900" y="12200"/>
                                </a:lnTo>
                                <a:lnTo>
                                  <a:pt x="16200" y="12200"/>
                                </a:lnTo>
                                <a:lnTo>
                                  <a:pt x="16200" y="16200"/>
                                </a:lnTo>
                                <a:lnTo>
                                  <a:pt x="12200" y="16200"/>
                                </a:lnTo>
                                <a:lnTo>
                                  <a:pt x="12200" y="18900"/>
                                </a:lnTo>
                                <a:lnTo>
                                  <a:pt x="13500" y="18900"/>
                                </a:lnTo>
                                <a:lnTo>
                                  <a:pt x="10800" y="21600"/>
                                </a:lnTo>
                                <a:lnTo>
                                  <a:pt x="8100" y="18900"/>
                                </a:lnTo>
                                <a:lnTo>
                                  <a:pt x="9400" y="18900"/>
                                </a:lnTo>
                                <a:lnTo>
                                  <a:pt x="9400" y="16200"/>
                                </a:lnTo>
                                <a:lnTo>
                                  <a:pt x="5400" y="16200"/>
                                </a:lnTo>
                                <a:lnTo>
                                  <a:pt x="5400" y="12200"/>
                                </a:lnTo>
                                <a:lnTo>
                                  <a:pt x="2700" y="12200"/>
                                </a:lnTo>
                                <a:lnTo>
                                  <a:pt x="2700" y="13500"/>
                                </a:lnTo>
                                <a:lnTo>
                                  <a:pt x="0" y="10800"/>
                                </a:lnTo>
                                <a:lnTo>
                                  <a:pt x="2700" y="8100"/>
                                </a:lnTo>
                                <a:lnTo>
                                  <a:pt x="2700" y="9400"/>
                                </a:lnTo>
                                <a:lnTo>
                                  <a:pt x="5400" y="9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7F4" w:rsidRDefault="00E567F4" w:rsidP="00E73D09">
                              <w:pPr>
                                <w:jc w:val="center"/>
                              </w:pPr>
                            </w:p>
                            <w:p w:rsidR="00E567F4" w:rsidRDefault="00E567F4" w:rsidP="00E73D0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Воспитательная</w:t>
                              </w:r>
                            </w:p>
                            <w:p w:rsidR="00E567F4" w:rsidRDefault="00E567F4" w:rsidP="00E73D0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система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961" y="2681"/>
                            <a:ext cx="2314" cy="1314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7F4" w:rsidRDefault="00E567F4" w:rsidP="00E73D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Сотрудничество</w:t>
                              </w:r>
                            </w:p>
                            <w:p w:rsidR="00E567F4" w:rsidRDefault="00E567F4" w:rsidP="00E73D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сельской библиотекой</w:t>
                              </w:r>
                            </w:p>
                            <w:p w:rsidR="00E567F4" w:rsidRDefault="00E567F4" w:rsidP="00E73D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906" y="-936"/>
                            <a:ext cx="3168" cy="1926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7F4" w:rsidRDefault="00E567F4" w:rsidP="00E73D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Совместная</w:t>
                              </w:r>
                            </w:p>
                            <w:p w:rsidR="00E567F4" w:rsidRDefault="00E567F4" w:rsidP="00E73D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деятельность</w:t>
                              </w:r>
                            </w:p>
                            <w:p w:rsidR="00E567F4" w:rsidRDefault="00E567F4" w:rsidP="00E73D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родителями</w:t>
                              </w:r>
                            </w:p>
                            <w:p w:rsidR="00E567F4" w:rsidRDefault="00E567F4" w:rsidP="00E73D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152" y="209"/>
                            <a:ext cx="3127" cy="1937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7F4" w:rsidRDefault="00E567F4" w:rsidP="00E73D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Проведение экскурсий,</w:t>
                              </w:r>
                            </w:p>
                            <w:p w:rsidR="00E567F4" w:rsidRDefault="00E567F4" w:rsidP="00E73D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классных часов</w:t>
                              </w:r>
                            </w:p>
                            <w:p w:rsidR="00E567F4" w:rsidRDefault="00E567F4" w:rsidP="00E73D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4576"/>
                            <a:ext cx="2512" cy="1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7F4" w:rsidRDefault="00E567F4" w:rsidP="00E73D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Занятия в творческих объединениях </w:t>
                              </w:r>
                            </w:p>
                            <w:p w:rsidR="00E567F4" w:rsidRDefault="00E567F4" w:rsidP="00E73D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2F52F" id="Group 2" o:spid="_x0000_s1026" style="position:absolute;margin-left:20.4pt;margin-top:66.6pt;width:487.45pt;height:509.8pt;z-index:251658240;mso-wrap-distance-left:0;mso-wrap-distance-right:0" coordorigin="1853,-936" coordsize="9426,9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">
                <v:rect id="Rectangle 3" o:spid="_x0000_s1027" style="position:absolute;left:1853;top:-543;width:9426;height:943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" filled="f" stroked="f" strokecolor="#3465a4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649;top:5508;width:2423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" fillcolor="#fc9" strokeweight=".26mm">
                  <v:stroke endcap="square"/>
                  <v:textbox>
                    <w:txbxContent>
                      <w:p w:rsidR="00E567F4" w:rsidRDefault="00E567F4" w:rsidP="00E73D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</w:t>
                        </w:r>
                      </w:p>
                      <w:p w:rsidR="00E567F4" w:rsidRDefault="00E567F4" w:rsidP="00E73D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экскурсий</w:t>
                        </w:r>
                      </w:p>
                      <w:p w:rsidR="00E567F4" w:rsidRDefault="00E567F4" w:rsidP="00E73D09">
                        <w:pPr>
                          <w:jc w:val="right"/>
                        </w:pPr>
                      </w:p>
                      <w:p w:rsidR="00E567F4" w:rsidRDefault="00E567F4" w:rsidP="00E73D09">
                        <w:pPr>
                          <w:jc w:val="right"/>
                        </w:pPr>
                      </w:p>
                    </w:txbxContent>
                  </v:textbox>
                </v:shape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7" o:spid="_x0000_s1029" type="#_x0000_t121" style="position:absolute;left:1853;top:-520;width:2585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" fillcolor="#ffc" strokeweight=".26mm">
                  <v:stroke endcap="square"/>
                  <v:textbox>
                    <w:txbxContent>
                      <w:p w:rsidR="00E567F4" w:rsidRDefault="00E567F4" w:rsidP="00E73D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Сотрудничество</w:t>
                        </w:r>
                      </w:p>
                      <w:p w:rsidR="00E567F4" w:rsidRDefault="00E567F4" w:rsidP="00E73D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 школьной библиотекой</w:t>
                        </w:r>
                      </w:p>
                      <w:p w:rsidR="00E567F4" w:rsidRDefault="00E567F4" w:rsidP="00E73D09"/>
                    </w:txbxContent>
                  </v:textbox>
                </v:shape>
                <v:shape id="AutoShape 8" o:spid="_x0000_s1030" type="#_x0000_t121" style="position:absolute;left:1853;top:2275;width:233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" fillcolor="#ffc" strokeweight=".26mm">
                  <v:stroke endcap="square"/>
                  <v:textbox>
                    <w:txbxContent>
                      <w:p w:rsidR="00E567F4" w:rsidRDefault="00E567F4" w:rsidP="00E73D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Встреча</w:t>
                        </w:r>
                      </w:p>
                      <w:p w:rsidR="00E567F4" w:rsidRDefault="00E567F4" w:rsidP="00E73D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интересными людьми</w:t>
                        </w:r>
                      </w:p>
                      <w:p w:rsidR="00E567F4" w:rsidRDefault="00E567F4" w:rsidP="00E73D09"/>
                    </w:txbxContent>
                  </v:textbox>
                </v:shape>
                <v:shape id="AutoShape 9" o:spid="_x0000_s1031" style="position:absolute;left:4192;top:1204;width:4969;height:4202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" adj="-11796480,,5400" path="m5400,5400r4000,l9400,2700r-1300,l10800,r2700,2700l12200,2700r,2700l16200,5400r,4000l18900,9400r,-1300l21600,10800r-2700,2700l18900,12200r-2700,l16200,16200r-4000,l12200,18900r1300,l10800,21600,8100,18900r1300,l9400,16200r-4000,l5400,12200r-2700,l2700,13500,,10800,2700,8100r,1300l5400,9400r,-4000xe" fillcolor="#cf9" strokeweight=".26mm">
                  <v:stroke joinstyle="miter" endcap="square"/>
                  <v:formulas/>
                  <v:path o:connecttype="custom" o:connectlocs="4969,2101;2485,4202;0,2101;2485,0" o:connectangles="0,90,180,270" textboxrect="5399,5403,16201,16203"/>
                  <v:textbox>
                    <w:txbxContent>
                      <w:p w:rsidR="00E567F4" w:rsidRDefault="00E567F4" w:rsidP="00E73D09">
                        <w:pPr>
                          <w:jc w:val="center"/>
                        </w:pPr>
                      </w:p>
                      <w:p w:rsidR="00E567F4" w:rsidRDefault="00E567F4" w:rsidP="00E73D0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Воспитательная</w:t>
                        </w:r>
                      </w:p>
                      <w:p w:rsidR="00E567F4" w:rsidRDefault="00E567F4" w:rsidP="00E73D0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система</w:t>
                        </w:r>
                      </w:p>
                    </w:txbxContent>
                  </v:textbox>
                </v:shape>
                <v:shape id="Text Box 10" o:spid="_x0000_s1032" type="#_x0000_t202" style="position:absolute;left:8961;top:2681;width:231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" fillcolor="#fc6" strokeweight=".26mm">
                  <v:stroke endcap="square"/>
                  <v:textbox>
                    <w:txbxContent>
                      <w:p w:rsidR="00E567F4" w:rsidRDefault="00E567F4" w:rsidP="00E73D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Сотрудничество</w:t>
                        </w:r>
                      </w:p>
                      <w:p w:rsidR="00E567F4" w:rsidRDefault="00E567F4" w:rsidP="00E73D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сельской библиотекой</w:t>
                        </w:r>
                      </w:p>
                      <w:p w:rsidR="00E567F4" w:rsidRDefault="00E567F4" w:rsidP="00E73D09"/>
                    </w:txbxContent>
                  </v:textbox>
                </v:shape>
                <v:shape id="AutoShape 11" o:spid="_x0000_s1033" type="#_x0000_t121" style="position:absolute;left:4906;top:-936;width:3168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" fillcolor="#ffc" strokeweight=".26mm">
                  <v:stroke endcap="square"/>
                  <v:textbox>
                    <w:txbxContent>
                      <w:p w:rsidR="00E567F4" w:rsidRDefault="00E567F4" w:rsidP="00E73D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Совместная</w:t>
                        </w:r>
                      </w:p>
                      <w:p w:rsidR="00E567F4" w:rsidRDefault="00E567F4" w:rsidP="00E73D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деятельность</w:t>
                        </w:r>
                      </w:p>
                      <w:p w:rsidR="00E567F4" w:rsidRDefault="00E567F4" w:rsidP="00E73D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родителями</w:t>
                        </w:r>
                      </w:p>
                      <w:p w:rsidR="00E567F4" w:rsidRDefault="00E567F4" w:rsidP="00E73D09"/>
                    </w:txbxContent>
                  </v:textbox>
                </v:shape>
                <v:shape id="AutoShape 12" o:spid="_x0000_s1034" type="#_x0000_t121" style="position:absolute;left:8152;top:209;width:3127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" fillcolor="#ffc" strokeweight=".26mm">
                  <v:stroke endcap="square"/>
                  <v:textbox>
                    <w:txbxContent>
                      <w:p w:rsidR="00E567F4" w:rsidRDefault="00E567F4" w:rsidP="00E73D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 экскурсий,</w:t>
                        </w:r>
                      </w:p>
                      <w:p w:rsidR="00E567F4" w:rsidRDefault="00E567F4" w:rsidP="00E73D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классных часов</w:t>
                        </w:r>
                      </w:p>
                      <w:p w:rsidR="00E567F4" w:rsidRDefault="00E567F4" w:rsidP="00E73D09"/>
                    </w:txbxContent>
                  </v:textbox>
                </v:shape>
                <v:shape id="Text Box 13" o:spid="_x0000_s1035" type="#_x0000_t202" style="position:absolute;left:8457;top:4576;width:2512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" fillcolor="#ff9" strokeweight=".26mm">
                  <v:stroke endcap="square"/>
                  <v:textbox>
                    <w:txbxContent>
                      <w:p w:rsidR="00E567F4" w:rsidRDefault="00E567F4" w:rsidP="00E73D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Занятия в творческих объединениях </w:t>
                        </w:r>
                      </w:p>
                      <w:p w:rsidR="00E567F4" w:rsidRDefault="00E567F4" w:rsidP="00E73D09"/>
                    </w:txbxContent>
                  </v:textbox>
                </v:shape>
                <w10:wrap type="tight"/>
              </v:group>
            </w:pict>
          </mc:Fallback>
        </mc:AlternateContent>
      </w:r>
      <w:r w:rsidRPr="004D0A8C">
        <w:rPr>
          <w:b/>
          <w:bCs/>
          <w:color w:val="FF0000"/>
          <w:sz w:val="44"/>
          <w:szCs w:val="22"/>
        </w:rPr>
        <w:t xml:space="preserve">Внутренние и внешкольные </w:t>
      </w:r>
      <w:proofErr w:type="gramStart"/>
      <w:r w:rsidRPr="004D0A8C">
        <w:rPr>
          <w:b/>
          <w:bCs/>
          <w:color w:val="FF0000"/>
          <w:sz w:val="44"/>
          <w:szCs w:val="22"/>
        </w:rPr>
        <w:t>связи  в</w:t>
      </w:r>
      <w:proofErr w:type="gramEnd"/>
      <w:r w:rsidRPr="004D0A8C">
        <w:rPr>
          <w:b/>
          <w:bCs/>
          <w:color w:val="FF0000"/>
          <w:sz w:val="44"/>
          <w:szCs w:val="22"/>
        </w:rPr>
        <w:t xml:space="preserve"> воспитательной системе школы</w:t>
      </w:r>
    </w:p>
    <w:p w:rsidR="00E73D09" w:rsidRPr="007D230E" w:rsidRDefault="00E73D09" w:rsidP="00E73D09">
      <w:pPr>
        <w:ind w:right="-104"/>
        <w:rPr>
          <w:b/>
          <w:bCs/>
          <w:sz w:val="40"/>
          <w:szCs w:val="22"/>
        </w:rPr>
      </w:pPr>
    </w:p>
    <w:p w:rsidR="00E73D09" w:rsidRPr="007D230E" w:rsidRDefault="00E73D09" w:rsidP="00E73D09">
      <w:pPr>
        <w:rPr>
          <w:b/>
          <w:sz w:val="40"/>
          <w:szCs w:val="22"/>
          <w:lang w:eastAsia="ru-RU"/>
        </w:rPr>
      </w:pPr>
    </w:p>
    <w:p w:rsidR="00E73D09" w:rsidRPr="007D230E" w:rsidRDefault="00E73D09" w:rsidP="00E73D09">
      <w:pPr>
        <w:rPr>
          <w:b/>
          <w:sz w:val="40"/>
          <w:szCs w:val="22"/>
        </w:rPr>
      </w:pPr>
    </w:p>
    <w:p w:rsidR="00E73D09" w:rsidRPr="007D230E" w:rsidRDefault="00E73D09" w:rsidP="00E73D09">
      <w:pPr>
        <w:rPr>
          <w:b/>
          <w:sz w:val="40"/>
          <w:szCs w:val="22"/>
        </w:rPr>
      </w:pPr>
    </w:p>
    <w:p w:rsidR="00E73D09" w:rsidRPr="007D230E" w:rsidRDefault="00E73D09" w:rsidP="00E73D09">
      <w:pPr>
        <w:rPr>
          <w:b/>
          <w:sz w:val="40"/>
          <w:szCs w:val="22"/>
        </w:rPr>
      </w:pPr>
    </w:p>
    <w:p w:rsidR="00646E07" w:rsidRDefault="00646E07" w:rsidP="00E73D09">
      <w:pPr>
        <w:rPr>
          <w:b/>
          <w:color w:val="FF0000"/>
          <w:sz w:val="36"/>
          <w:szCs w:val="22"/>
        </w:rPr>
      </w:pPr>
    </w:p>
    <w:p w:rsidR="00646E07" w:rsidRDefault="00646E07" w:rsidP="00E73D09">
      <w:pPr>
        <w:rPr>
          <w:b/>
          <w:color w:val="FF0000"/>
          <w:sz w:val="36"/>
          <w:szCs w:val="22"/>
        </w:rPr>
      </w:pPr>
    </w:p>
    <w:p w:rsidR="00646E07" w:rsidRDefault="00646E07" w:rsidP="00E73D09">
      <w:pPr>
        <w:rPr>
          <w:b/>
          <w:color w:val="FF0000"/>
          <w:sz w:val="36"/>
          <w:szCs w:val="22"/>
        </w:rPr>
      </w:pPr>
    </w:p>
    <w:p w:rsidR="00646E07" w:rsidRDefault="00646E07" w:rsidP="00E73D09">
      <w:pPr>
        <w:rPr>
          <w:b/>
          <w:color w:val="FF0000"/>
          <w:sz w:val="36"/>
          <w:szCs w:val="22"/>
        </w:rPr>
      </w:pPr>
    </w:p>
    <w:p w:rsidR="00646E07" w:rsidRDefault="00646E07" w:rsidP="00E73D09">
      <w:pPr>
        <w:rPr>
          <w:b/>
          <w:color w:val="FF0000"/>
          <w:sz w:val="36"/>
          <w:szCs w:val="22"/>
        </w:rPr>
      </w:pPr>
    </w:p>
    <w:p w:rsidR="00646E07" w:rsidRDefault="00646E07" w:rsidP="00E73D09">
      <w:pPr>
        <w:rPr>
          <w:b/>
          <w:color w:val="FF0000"/>
          <w:sz w:val="36"/>
          <w:szCs w:val="22"/>
        </w:rPr>
      </w:pPr>
    </w:p>
    <w:p w:rsidR="00646E07" w:rsidRDefault="00646E07" w:rsidP="00E73D09">
      <w:pPr>
        <w:rPr>
          <w:b/>
          <w:color w:val="FF0000"/>
          <w:sz w:val="36"/>
          <w:szCs w:val="22"/>
        </w:rPr>
      </w:pPr>
    </w:p>
    <w:p w:rsidR="00396E35" w:rsidRDefault="00396E35" w:rsidP="00E73D09">
      <w:pPr>
        <w:rPr>
          <w:b/>
          <w:color w:val="FF0000"/>
          <w:sz w:val="36"/>
          <w:szCs w:val="22"/>
        </w:rPr>
      </w:pPr>
    </w:p>
    <w:p w:rsidR="00396E35" w:rsidRDefault="00396E35" w:rsidP="00E73D09">
      <w:pPr>
        <w:rPr>
          <w:b/>
          <w:color w:val="FF0000"/>
          <w:sz w:val="36"/>
          <w:szCs w:val="22"/>
        </w:rPr>
      </w:pPr>
    </w:p>
    <w:p w:rsidR="00396E35" w:rsidRDefault="00396E35" w:rsidP="00E73D09">
      <w:pPr>
        <w:rPr>
          <w:b/>
          <w:color w:val="FF0000"/>
          <w:sz w:val="36"/>
          <w:szCs w:val="22"/>
        </w:rPr>
      </w:pPr>
    </w:p>
    <w:p w:rsidR="00396E35" w:rsidRDefault="00396E35" w:rsidP="00E73D09">
      <w:pPr>
        <w:rPr>
          <w:b/>
          <w:color w:val="FF0000"/>
          <w:sz w:val="36"/>
          <w:szCs w:val="22"/>
        </w:rPr>
      </w:pPr>
    </w:p>
    <w:p w:rsidR="00396E35" w:rsidRDefault="00396E35" w:rsidP="00E73D09">
      <w:pPr>
        <w:rPr>
          <w:b/>
          <w:color w:val="FF0000"/>
          <w:sz w:val="36"/>
          <w:szCs w:val="22"/>
        </w:rPr>
      </w:pPr>
    </w:p>
    <w:p w:rsidR="00396E35" w:rsidRDefault="00396E35" w:rsidP="00E73D09">
      <w:pPr>
        <w:rPr>
          <w:b/>
          <w:color w:val="FF0000"/>
          <w:sz w:val="36"/>
          <w:szCs w:val="22"/>
        </w:rPr>
      </w:pPr>
    </w:p>
    <w:p w:rsidR="00396E35" w:rsidRDefault="00396E35" w:rsidP="00E73D09">
      <w:pPr>
        <w:rPr>
          <w:b/>
          <w:color w:val="FF0000"/>
          <w:sz w:val="36"/>
          <w:szCs w:val="22"/>
        </w:rPr>
      </w:pPr>
    </w:p>
    <w:p w:rsidR="00396E35" w:rsidRDefault="00396E35" w:rsidP="00E73D09">
      <w:pPr>
        <w:rPr>
          <w:b/>
          <w:color w:val="FF0000"/>
          <w:sz w:val="36"/>
          <w:szCs w:val="22"/>
        </w:rPr>
      </w:pPr>
    </w:p>
    <w:p w:rsidR="00E73D09" w:rsidRPr="00D47B3D" w:rsidRDefault="00E73D09" w:rsidP="00E73D09">
      <w:pPr>
        <w:rPr>
          <w:b/>
          <w:color w:val="FF0000"/>
          <w:sz w:val="40"/>
        </w:rPr>
      </w:pPr>
      <w:r w:rsidRPr="00D47B3D">
        <w:rPr>
          <w:b/>
          <w:color w:val="FF0000"/>
          <w:sz w:val="36"/>
          <w:szCs w:val="22"/>
        </w:rPr>
        <w:lastRenderedPageBreak/>
        <w:t>Духовно-нравственное направление</w:t>
      </w:r>
    </w:p>
    <w:p w:rsidR="00E73D09" w:rsidRPr="00D47B3D" w:rsidRDefault="00E73D09" w:rsidP="00E73D09">
      <w:pPr>
        <w:rPr>
          <w:b/>
          <w:sz w:val="32"/>
          <w:szCs w:val="22"/>
        </w:rPr>
      </w:pPr>
      <w:r w:rsidRPr="00D47B3D">
        <w:rPr>
          <w:b/>
          <w:sz w:val="32"/>
          <w:szCs w:val="22"/>
        </w:rPr>
        <w:t>Цель: формирование и развитие у учащихся чувства принадлежности к обществу, в котором они живут, умения заявлять и отстаивать свою точку зрения; воспитание уважительного отношения к культуре своего народа, творческой активности.</w:t>
      </w:r>
    </w:p>
    <w:p w:rsidR="00E73D09" w:rsidRDefault="00E73D09" w:rsidP="00E73D09">
      <w:pPr>
        <w:rPr>
          <w:b/>
          <w:color w:val="FF0000"/>
          <w:sz w:val="40"/>
          <w:szCs w:val="22"/>
        </w:rPr>
      </w:pPr>
    </w:p>
    <w:p w:rsidR="00E73D09" w:rsidRPr="00D47B3D" w:rsidRDefault="00E73D09" w:rsidP="00E73D09">
      <w:pPr>
        <w:rPr>
          <w:b/>
          <w:color w:val="FF0000"/>
          <w:sz w:val="40"/>
          <w:szCs w:val="22"/>
        </w:rPr>
      </w:pPr>
      <w:r w:rsidRPr="00D47B3D">
        <w:rPr>
          <w:b/>
          <w:color w:val="FF0000"/>
          <w:sz w:val="40"/>
          <w:szCs w:val="22"/>
        </w:rPr>
        <w:t>Социальное направление</w:t>
      </w:r>
    </w:p>
    <w:p w:rsidR="00E73D09" w:rsidRPr="00D47B3D" w:rsidRDefault="00E567F4" w:rsidP="00E73D09">
      <w:pPr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Цель: </w:t>
      </w:r>
      <w:r w:rsidR="00E73D09" w:rsidRPr="00D47B3D">
        <w:rPr>
          <w:b/>
          <w:sz w:val="32"/>
          <w:szCs w:val="22"/>
        </w:rPr>
        <w:t>воспитание у подрастающего поколения экологически целесообразного поведения как показателя духовного развития личности; сохранение и укрепление здоровья учащихся, формирование потребности в здоровом образе жизни.</w:t>
      </w:r>
    </w:p>
    <w:p w:rsidR="00E73D09" w:rsidRPr="00D47B3D" w:rsidRDefault="00E73D09" w:rsidP="00E73D09">
      <w:pPr>
        <w:rPr>
          <w:b/>
          <w:color w:val="FF0000"/>
          <w:sz w:val="40"/>
          <w:szCs w:val="22"/>
        </w:rPr>
      </w:pPr>
      <w:r w:rsidRPr="00D47B3D">
        <w:rPr>
          <w:b/>
          <w:color w:val="FF0000"/>
          <w:sz w:val="40"/>
          <w:szCs w:val="22"/>
        </w:rPr>
        <w:t>Спортивно-оздоровительное направление</w:t>
      </w:r>
    </w:p>
    <w:p w:rsidR="00E73D09" w:rsidRPr="00D47B3D" w:rsidRDefault="00E73D09" w:rsidP="00E73D09">
      <w:pPr>
        <w:rPr>
          <w:b/>
          <w:sz w:val="32"/>
          <w:szCs w:val="22"/>
        </w:rPr>
      </w:pPr>
      <w:r w:rsidRPr="00D47B3D">
        <w:rPr>
          <w:b/>
          <w:sz w:val="32"/>
          <w:szCs w:val="22"/>
        </w:rPr>
        <w:t>Цель: создание условий для сохранения здоровья, физического развития, воспитание негативного отношения к вредным привычкам.</w:t>
      </w:r>
    </w:p>
    <w:p w:rsidR="00E73D09" w:rsidRPr="00D47B3D" w:rsidRDefault="00E73D09" w:rsidP="00E73D09">
      <w:pPr>
        <w:rPr>
          <w:b/>
          <w:color w:val="FF0000"/>
          <w:sz w:val="40"/>
          <w:szCs w:val="22"/>
        </w:rPr>
      </w:pPr>
      <w:r w:rsidRPr="00D47B3D">
        <w:rPr>
          <w:b/>
          <w:color w:val="FF0000"/>
          <w:sz w:val="40"/>
          <w:szCs w:val="22"/>
        </w:rPr>
        <w:t>Общекультурное направление</w:t>
      </w:r>
    </w:p>
    <w:p w:rsidR="00E73D09" w:rsidRPr="00D47B3D" w:rsidRDefault="00E73D09" w:rsidP="00E73D09">
      <w:pPr>
        <w:rPr>
          <w:b/>
          <w:sz w:val="32"/>
          <w:szCs w:val="22"/>
        </w:rPr>
      </w:pPr>
      <w:r w:rsidRPr="00D47B3D">
        <w:rPr>
          <w:b/>
          <w:sz w:val="32"/>
          <w:szCs w:val="22"/>
        </w:rPr>
        <w:t xml:space="preserve">Цель: создание условий для развития творческой активности, ответственности за порученное </w:t>
      </w:r>
      <w:proofErr w:type="gramStart"/>
      <w:r w:rsidRPr="00D47B3D">
        <w:rPr>
          <w:b/>
          <w:sz w:val="32"/>
          <w:szCs w:val="22"/>
        </w:rPr>
        <w:t>дело  познавательного</w:t>
      </w:r>
      <w:proofErr w:type="gramEnd"/>
      <w:r w:rsidRPr="00D47B3D">
        <w:rPr>
          <w:b/>
          <w:sz w:val="32"/>
          <w:szCs w:val="22"/>
        </w:rPr>
        <w:t xml:space="preserve"> интереса.</w:t>
      </w:r>
    </w:p>
    <w:p w:rsidR="00E73D09" w:rsidRPr="00D47B3D" w:rsidRDefault="00E73D09" w:rsidP="00E73D09">
      <w:pPr>
        <w:rPr>
          <w:b/>
          <w:color w:val="FF0000"/>
          <w:sz w:val="40"/>
          <w:szCs w:val="22"/>
        </w:rPr>
      </w:pPr>
      <w:proofErr w:type="spellStart"/>
      <w:r w:rsidRPr="00D47B3D">
        <w:rPr>
          <w:b/>
          <w:color w:val="FF0000"/>
          <w:sz w:val="40"/>
          <w:szCs w:val="22"/>
        </w:rPr>
        <w:t>Общеинтеллектуальное</w:t>
      </w:r>
      <w:proofErr w:type="spellEnd"/>
      <w:r w:rsidRPr="00D47B3D">
        <w:rPr>
          <w:b/>
          <w:color w:val="FF0000"/>
          <w:sz w:val="40"/>
          <w:szCs w:val="22"/>
        </w:rPr>
        <w:t xml:space="preserve"> направление</w:t>
      </w:r>
    </w:p>
    <w:p w:rsidR="00E73D09" w:rsidRPr="00D47B3D" w:rsidRDefault="00E73D09" w:rsidP="00E73D09">
      <w:pPr>
        <w:rPr>
          <w:b/>
          <w:sz w:val="32"/>
          <w:szCs w:val="22"/>
        </w:rPr>
      </w:pPr>
      <w:r w:rsidRPr="00D47B3D">
        <w:rPr>
          <w:b/>
          <w:sz w:val="32"/>
          <w:szCs w:val="22"/>
        </w:rPr>
        <w:t>Цель: создание условий для развития познавательного интереса.</w:t>
      </w:r>
    </w:p>
    <w:p w:rsidR="00E73D09" w:rsidRPr="00D47B3D" w:rsidRDefault="00E73D09" w:rsidP="00E73D09">
      <w:pPr>
        <w:rPr>
          <w:b/>
          <w:color w:val="FF0000"/>
          <w:sz w:val="40"/>
          <w:szCs w:val="22"/>
        </w:rPr>
      </w:pPr>
      <w:r w:rsidRPr="00D47B3D">
        <w:rPr>
          <w:b/>
          <w:color w:val="FF0000"/>
          <w:sz w:val="40"/>
          <w:szCs w:val="22"/>
        </w:rPr>
        <w:t>Работа с учителями-предметниками</w:t>
      </w:r>
    </w:p>
    <w:p w:rsidR="00E73D09" w:rsidRPr="00D47B3D" w:rsidRDefault="00E73D09" w:rsidP="00E73D09">
      <w:pPr>
        <w:rPr>
          <w:b/>
          <w:sz w:val="32"/>
          <w:szCs w:val="22"/>
        </w:rPr>
      </w:pPr>
      <w:r w:rsidRPr="00D47B3D">
        <w:rPr>
          <w:b/>
          <w:sz w:val="32"/>
          <w:szCs w:val="22"/>
        </w:rPr>
        <w:t>Цель: провести беседы с учителями-предметниками об успеваемости учащихся по предметам, выявление уровня затруднений.</w:t>
      </w:r>
    </w:p>
    <w:p w:rsidR="00E73D09" w:rsidRPr="00D47B3D" w:rsidRDefault="00E73D09" w:rsidP="00E73D09">
      <w:pPr>
        <w:rPr>
          <w:b/>
          <w:color w:val="FF0000"/>
          <w:sz w:val="40"/>
          <w:szCs w:val="22"/>
        </w:rPr>
      </w:pPr>
      <w:r w:rsidRPr="00D47B3D">
        <w:rPr>
          <w:b/>
          <w:color w:val="FF0000"/>
          <w:sz w:val="40"/>
          <w:szCs w:val="22"/>
        </w:rPr>
        <w:t>Работа с родителями</w:t>
      </w:r>
    </w:p>
    <w:p w:rsidR="00E73D09" w:rsidRDefault="00E73D09" w:rsidP="00E73D09">
      <w:pPr>
        <w:rPr>
          <w:rFonts w:ascii="Helvetica" w:eastAsia="Times New Roman" w:hAnsi="Helvetica" w:cs="Helvetica"/>
          <w:b/>
          <w:bCs/>
          <w:i/>
          <w:color w:val="FF0000"/>
          <w:sz w:val="40"/>
          <w:u w:val="single"/>
          <w:lang w:eastAsia="ru-RU"/>
        </w:rPr>
      </w:pPr>
      <w:r w:rsidRPr="00D47B3D">
        <w:rPr>
          <w:b/>
          <w:sz w:val="32"/>
          <w:szCs w:val="22"/>
        </w:rPr>
        <w:t>Цель: провести родительские собрания, индивидуальные беседы и анкетирование.</w:t>
      </w:r>
      <w:r>
        <w:rPr>
          <w:rFonts w:ascii="Helvetica" w:eastAsia="Times New Roman" w:hAnsi="Helvetica" w:cs="Helvetica"/>
          <w:b/>
          <w:bCs/>
          <w:i/>
          <w:color w:val="FF0000"/>
          <w:sz w:val="40"/>
          <w:u w:val="single"/>
          <w:lang w:eastAsia="ru-RU"/>
        </w:rPr>
        <w:t xml:space="preserve"> </w:t>
      </w:r>
    </w:p>
    <w:tbl>
      <w:tblPr>
        <w:tblW w:w="1089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7087"/>
      </w:tblGrid>
      <w:tr w:rsidR="00646E07" w:rsidRPr="00DB23C9" w:rsidTr="00646E07">
        <w:trPr>
          <w:trHeight w:val="821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07" w:rsidRPr="00646E07" w:rsidRDefault="00646E07" w:rsidP="00646E07">
            <w:pPr>
              <w:rPr>
                <w:b/>
                <w:i/>
                <w:sz w:val="40"/>
                <w:szCs w:val="22"/>
              </w:rPr>
            </w:pPr>
          </w:p>
          <w:p w:rsidR="00646E07" w:rsidRPr="00646E07" w:rsidRDefault="00646E07" w:rsidP="00646E07">
            <w:pPr>
              <w:shd w:val="clear" w:color="auto" w:fill="FFFFFF"/>
              <w:spacing w:after="150" w:line="240" w:lineRule="auto"/>
              <w:rPr>
                <w:b/>
                <w:i/>
                <w:sz w:val="52"/>
                <w:szCs w:val="22"/>
              </w:rPr>
            </w:pPr>
          </w:p>
          <w:p w:rsidR="00646E07" w:rsidRPr="00646E07" w:rsidRDefault="00646E07" w:rsidP="00646E07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i/>
                <w:color w:val="333333"/>
                <w:sz w:val="27"/>
                <w:lang w:eastAsia="ru-RU"/>
              </w:rPr>
            </w:pPr>
            <w:r w:rsidRPr="00646E07">
              <w:rPr>
                <w:rFonts w:ascii="Helvetica" w:eastAsia="Times New Roman" w:hAnsi="Helvetica" w:cs="Helvetica"/>
                <w:b/>
                <w:bCs/>
                <w:i/>
                <w:color w:val="333333"/>
                <w:sz w:val="27"/>
                <w:lang w:eastAsia="ru-RU"/>
              </w:rPr>
              <w:t>Работа с учащимися, часто пропускающими занятия.</w:t>
            </w:r>
          </w:p>
          <w:p w:rsidR="00646E07" w:rsidRPr="00646E07" w:rsidRDefault="00646E07" w:rsidP="00646E07">
            <w:pPr>
              <w:rPr>
                <w:b/>
                <w:i/>
                <w:sz w:val="36"/>
                <w:szCs w:val="36"/>
              </w:rPr>
            </w:pPr>
            <w:r w:rsidRPr="00646E07">
              <w:rPr>
                <w:b/>
                <w:i/>
                <w:sz w:val="52"/>
                <w:szCs w:val="22"/>
              </w:rPr>
              <w:t xml:space="preserve">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7F4" w:rsidRDefault="00646E07" w:rsidP="00E567F4">
            <w:pP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D230E">
              <w:rPr>
                <w:b/>
                <w:sz w:val="40"/>
                <w:szCs w:val="22"/>
              </w:rPr>
              <w:t>Родительские собрания, индивидуальные беседы и анкетирование.</w:t>
            </w:r>
            <w:r w:rsidR="00E567F4" w:rsidRPr="006653E8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646E07" w:rsidRPr="006653E8" w:rsidRDefault="00646E07" w:rsidP="00E567F4">
            <w:pP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653E8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Осуществлять контроль за причинами пропусков занятий;</w:t>
            </w:r>
          </w:p>
          <w:p w:rsidR="00646E07" w:rsidRPr="006653E8" w:rsidRDefault="00646E07" w:rsidP="00646E07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653E8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Продолжать наблюдение за состоянием здоровья учащихся, выявлять причины повышенной возбудимости, физического и эмоционального переутомления;</w:t>
            </w:r>
          </w:p>
          <w:p w:rsidR="00646E07" w:rsidRPr="006653E8" w:rsidRDefault="00646E07" w:rsidP="00646E07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653E8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Поддерживать постоянный контроль за благополучием школьников в семье, характером их семейных взаимоотношений;</w:t>
            </w:r>
          </w:p>
          <w:p w:rsidR="00646E07" w:rsidRPr="006653E8" w:rsidRDefault="00646E07" w:rsidP="00646E07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653E8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Поддержание интереса к учебе, постоянный контроль за успеваемостью учащихся;</w:t>
            </w:r>
          </w:p>
          <w:p w:rsidR="00646E07" w:rsidRPr="006653E8" w:rsidRDefault="00646E07" w:rsidP="00646E07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653E8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Развитие чувства долга и ответственности;</w:t>
            </w:r>
          </w:p>
          <w:p w:rsidR="00646E07" w:rsidRPr="00DB23C9" w:rsidRDefault="00646E07" w:rsidP="00646E07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653E8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Развитие самооценки каждого ребенк</w:t>
            </w: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а.</w:t>
            </w:r>
          </w:p>
        </w:tc>
      </w:tr>
    </w:tbl>
    <w:p w:rsidR="00A91D14" w:rsidRPr="00A91D14" w:rsidRDefault="00A91D14" w:rsidP="00A91D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A91D14" w:rsidRPr="00A91D14" w:rsidRDefault="00A91D14" w:rsidP="00A91D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A91D14">
        <w:rPr>
          <w:rFonts w:ascii="Helvetica" w:eastAsia="Times New Roman" w:hAnsi="Helvetica" w:cs="Helvetica"/>
          <w:color w:val="333333"/>
          <w:lang w:eastAsia="ru-RU"/>
        </w:rPr>
        <w:t>1</w:t>
      </w:r>
      <w:r w:rsidRPr="00A91D14">
        <w:rPr>
          <w:rFonts w:ascii="Helvetica" w:eastAsia="Times New Roman" w:hAnsi="Helvetica" w:cs="Helvetica"/>
          <w:b/>
          <w:color w:val="333333"/>
          <w:sz w:val="22"/>
          <w:lang w:eastAsia="ru-RU"/>
        </w:rPr>
        <w:t>. Изучать семьи учеников (стиль семейного воспитания, положение детей в семьи, условия жизни).</w:t>
      </w:r>
    </w:p>
    <w:p w:rsidR="00A91D14" w:rsidRPr="00A91D14" w:rsidRDefault="00A91D14" w:rsidP="00A91D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A91D14">
        <w:rPr>
          <w:rFonts w:ascii="Helvetica" w:eastAsia="Times New Roman" w:hAnsi="Helvetica" w:cs="Helvetica"/>
          <w:b/>
          <w:color w:val="333333"/>
          <w:sz w:val="22"/>
          <w:lang w:eastAsia="ru-RU"/>
        </w:rPr>
        <w:t>2. Организовать психолого-педагогическое просвещение родителей.</w:t>
      </w:r>
    </w:p>
    <w:p w:rsidR="00A91D14" w:rsidRPr="00A91D14" w:rsidRDefault="00A91D14" w:rsidP="00A91D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A91D14">
        <w:rPr>
          <w:rFonts w:ascii="Helvetica" w:eastAsia="Times New Roman" w:hAnsi="Helvetica" w:cs="Helvetica"/>
          <w:b/>
          <w:color w:val="333333"/>
          <w:sz w:val="22"/>
          <w:lang w:eastAsia="ru-RU"/>
        </w:rPr>
        <w:t>3. Проводить индивидуальные беседы с учетом назревшей необходимости.</w:t>
      </w:r>
    </w:p>
    <w:p w:rsidR="00A91D14" w:rsidRPr="00A91D14" w:rsidRDefault="00A91D14" w:rsidP="00A91D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A91D14">
        <w:rPr>
          <w:rFonts w:ascii="Helvetica" w:eastAsia="Times New Roman" w:hAnsi="Helvetica" w:cs="Helvetica"/>
          <w:b/>
          <w:color w:val="333333"/>
          <w:sz w:val="22"/>
          <w:lang w:eastAsia="ru-RU"/>
        </w:rPr>
        <w:t>4. Привлечь родителей к сотрудничеству по всем направлениям деятельности классного руководителя.</w:t>
      </w:r>
    </w:p>
    <w:p w:rsidR="00A91D14" w:rsidRPr="00A91D14" w:rsidRDefault="00A91D14" w:rsidP="00A91D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A91D14">
        <w:rPr>
          <w:rFonts w:ascii="Helvetica" w:eastAsia="Times New Roman" w:hAnsi="Helvetica" w:cs="Helvetica"/>
          <w:b/>
          <w:color w:val="333333"/>
          <w:sz w:val="22"/>
          <w:lang w:eastAsia="ru-RU"/>
        </w:rPr>
        <w:t>5. Провести родительские собрания.</w:t>
      </w:r>
    </w:p>
    <w:p w:rsidR="00A91D14" w:rsidRPr="00A91D14" w:rsidRDefault="00A91D14" w:rsidP="00A91D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A91D14">
        <w:rPr>
          <w:rFonts w:ascii="Helvetica" w:eastAsia="Times New Roman" w:hAnsi="Helvetica" w:cs="Helvetica"/>
          <w:b/>
          <w:color w:val="333333"/>
          <w:sz w:val="22"/>
          <w:lang w:eastAsia="ru-RU"/>
        </w:rPr>
        <w:t>6. Провести обследование материально- бытовых условий жизни семьи. Изучать отношения родителей к воспитанию детей.</w:t>
      </w:r>
    </w:p>
    <w:p w:rsidR="00A91D14" w:rsidRPr="00A91D14" w:rsidRDefault="00A91D14" w:rsidP="00A91D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A91D14">
        <w:rPr>
          <w:rFonts w:ascii="Helvetica" w:eastAsia="Times New Roman" w:hAnsi="Helvetica" w:cs="Helvetica"/>
          <w:b/>
          <w:color w:val="333333"/>
          <w:sz w:val="22"/>
          <w:lang w:eastAsia="ru-RU"/>
        </w:rPr>
        <w:t>7. По мере необходимости сообщать о поведении и успеваемости их детей в школе.</w:t>
      </w:r>
    </w:p>
    <w:p w:rsidR="00A91D14" w:rsidRDefault="00A91D14" w:rsidP="00A91D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A91D14">
        <w:rPr>
          <w:rFonts w:ascii="Helvetica" w:eastAsia="Times New Roman" w:hAnsi="Helvetica" w:cs="Helvetica"/>
          <w:b/>
          <w:color w:val="333333"/>
          <w:sz w:val="22"/>
          <w:lang w:eastAsia="ru-RU"/>
        </w:rPr>
        <w:t>8. Постоянно изучать семейный быт каждого ученика, семейное влияние на ученика.</w:t>
      </w:r>
    </w:p>
    <w:p w:rsidR="00D1173E" w:rsidRPr="00646E07" w:rsidRDefault="00D1173E" w:rsidP="00646E0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i/>
          <w:color w:val="333333"/>
          <w:sz w:val="22"/>
          <w:u w:val="single"/>
          <w:lang w:eastAsia="ru-RU"/>
        </w:rPr>
      </w:pPr>
      <w:r w:rsidRPr="00646E07">
        <w:rPr>
          <w:rFonts w:ascii="Helvetica" w:eastAsia="Times New Roman" w:hAnsi="Helvetica" w:cs="Helvetica"/>
          <w:b/>
          <w:i/>
          <w:color w:val="FF0000"/>
          <w:sz w:val="22"/>
          <w:u w:val="single"/>
          <w:lang w:eastAsia="ru-RU"/>
        </w:rPr>
        <w:t>Проводимые мероприятия с родителями по месяцам: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9781"/>
      </w:tblGrid>
      <w:tr w:rsidR="009C05FF" w:rsidTr="009C05FF">
        <w:tc>
          <w:tcPr>
            <w:tcW w:w="675" w:type="dxa"/>
          </w:tcPr>
          <w:p w:rsidR="009C05FF" w:rsidRDefault="009C05FF" w:rsidP="00A91D14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  <w:tc>
          <w:tcPr>
            <w:tcW w:w="9781" w:type="dxa"/>
          </w:tcPr>
          <w:p w:rsidR="009C05FF" w:rsidRDefault="009C05FF" w:rsidP="00A91D14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Сентябрь.</w:t>
            </w:r>
          </w:p>
        </w:tc>
      </w:tr>
      <w:tr w:rsidR="009C05FF" w:rsidTr="009C05FF">
        <w:tc>
          <w:tcPr>
            <w:tcW w:w="675" w:type="dxa"/>
          </w:tcPr>
          <w:p w:rsidR="009C05FF" w:rsidRPr="00D1173E" w:rsidRDefault="009C05FF" w:rsidP="00D1173E">
            <w:pPr>
              <w:pStyle w:val="a3"/>
              <w:numPr>
                <w:ilvl w:val="0"/>
                <w:numId w:val="20"/>
              </w:num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  <w:tc>
          <w:tcPr>
            <w:tcW w:w="9781" w:type="dxa"/>
          </w:tcPr>
          <w:p w:rsidR="009C05FF" w:rsidRDefault="009C05FF" w:rsidP="00A91D14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День знаний ( ознакомление с правилами для учащихся, с положением о школьной форме,</w:t>
            </w:r>
            <w:r w:rsidR="00E567F4"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решение других организационных вопросов)</w:t>
            </w:r>
          </w:p>
        </w:tc>
      </w:tr>
      <w:tr w:rsidR="009C05FF" w:rsidTr="009C05FF">
        <w:tc>
          <w:tcPr>
            <w:tcW w:w="675" w:type="dxa"/>
          </w:tcPr>
          <w:p w:rsidR="009C05FF" w:rsidRDefault="009C05FF" w:rsidP="00A91D14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 xml:space="preserve">       2.</w:t>
            </w:r>
          </w:p>
        </w:tc>
        <w:tc>
          <w:tcPr>
            <w:tcW w:w="9781" w:type="dxa"/>
          </w:tcPr>
          <w:p w:rsidR="009C05FF" w:rsidRDefault="009C05FF" w:rsidP="00A91D14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Индивидуальные беседы с родителями.</w:t>
            </w:r>
          </w:p>
        </w:tc>
      </w:tr>
      <w:tr w:rsidR="009C05FF" w:rsidTr="009C05FF">
        <w:tc>
          <w:tcPr>
            <w:tcW w:w="675" w:type="dxa"/>
          </w:tcPr>
          <w:p w:rsidR="009C05FF" w:rsidRDefault="009C05FF" w:rsidP="00A91D14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  <w:tc>
          <w:tcPr>
            <w:tcW w:w="9781" w:type="dxa"/>
          </w:tcPr>
          <w:p w:rsidR="009C05FF" w:rsidRDefault="009C05FF" w:rsidP="00A91D14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</w:tr>
      <w:tr w:rsidR="009C05FF" w:rsidTr="009C05FF">
        <w:tc>
          <w:tcPr>
            <w:tcW w:w="675" w:type="dxa"/>
          </w:tcPr>
          <w:p w:rsidR="009C05FF" w:rsidRDefault="009C05FF" w:rsidP="00A91D14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  <w:tc>
          <w:tcPr>
            <w:tcW w:w="9781" w:type="dxa"/>
          </w:tcPr>
          <w:p w:rsidR="009C05FF" w:rsidRDefault="009C05FF" w:rsidP="00A91D14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Октябрь.</w:t>
            </w:r>
          </w:p>
        </w:tc>
      </w:tr>
      <w:tr w:rsidR="009C05FF" w:rsidTr="009C05FF">
        <w:tc>
          <w:tcPr>
            <w:tcW w:w="675" w:type="dxa"/>
          </w:tcPr>
          <w:p w:rsidR="009C05FF" w:rsidRDefault="009C05FF" w:rsidP="00A91D14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1.</w:t>
            </w:r>
          </w:p>
        </w:tc>
        <w:tc>
          <w:tcPr>
            <w:tcW w:w="9781" w:type="dxa"/>
          </w:tcPr>
          <w:p w:rsidR="009C05FF" w:rsidRDefault="009C05FF" w:rsidP="00A91D14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Индивидуальные беседы с родителями.</w:t>
            </w:r>
          </w:p>
        </w:tc>
      </w:tr>
      <w:tr w:rsidR="009C05FF" w:rsidTr="009C05FF">
        <w:tc>
          <w:tcPr>
            <w:tcW w:w="675" w:type="dxa"/>
          </w:tcPr>
          <w:p w:rsidR="009C05FF" w:rsidRDefault="009C05FF" w:rsidP="00A91D14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2.</w:t>
            </w:r>
          </w:p>
        </w:tc>
        <w:tc>
          <w:tcPr>
            <w:tcW w:w="9781" w:type="dxa"/>
          </w:tcPr>
          <w:p w:rsidR="009C05FF" w:rsidRDefault="009C05FF" w:rsidP="00A91D14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Классное родительское собрание.</w:t>
            </w:r>
          </w:p>
        </w:tc>
      </w:tr>
      <w:tr w:rsidR="009C05FF" w:rsidTr="009C05FF">
        <w:tc>
          <w:tcPr>
            <w:tcW w:w="675" w:type="dxa"/>
          </w:tcPr>
          <w:p w:rsidR="009C05FF" w:rsidRDefault="009C05FF" w:rsidP="00A91D14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  <w:tc>
          <w:tcPr>
            <w:tcW w:w="9781" w:type="dxa"/>
          </w:tcPr>
          <w:p w:rsidR="009C05FF" w:rsidRDefault="009C05FF" w:rsidP="00A91D14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</w:tr>
      <w:tr w:rsidR="009C05FF" w:rsidTr="009C05FF">
        <w:tc>
          <w:tcPr>
            <w:tcW w:w="675" w:type="dxa"/>
          </w:tcPr>
          <w:p w:rsidR="009C05FF" w:rsidRDefault="009C05FF" w:rsidP="00A91D14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  <w:tc>
          <w:tcPr>
            <w:tcW w:w="9781" w:type="dxa"/>
          </w:tcPr>
          <w:p w:rsidR="009C05FF" w:rsidRDefault="009C05FF" w:rsidP="00A91D14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Ноябрь.</w:t>
            </w:r>
          </w:p>
        </w:tc>
      </w:tr>
      <w:tr w:rsidR="009C05FF" w:rsidTr="009C05FF">
        <w:tc>
          <w:tcPr>
            <w:tcW w:w="675" w:type="dxa"/>
          </w:tcPr>
          <w:p w:rsidR="009C05FF" w:rsidRDefault="00AA3B4F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1.</w:t>
            </w:r>
          </w:p>
        </w:tc>
        <w:tc>
          <w:tcPr>
            <w:tcW w:w="9781" w:type="dxa"/>
          </w:tcPr>
          <w:p w:rsidR="009C05FF" w:rsidRDefault="009C05FF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Индивидуальные беседы с родителями неуспевающих детей.</w:t>
            </w:r>
          </w:p>
        </w:tc>
      </w:tr>
      <w:tr w:rsidR="009C05FF" w:rsidTr="009C05FF">
        <w:tc>
          <w:tcPr>
            <w:tcW w:w="675" w:type="dxa"/>
          </w:tcPr>
          <w:p w:rsidR="009C05FF" w:rsidRDefault="009C05FF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  <w:tc>
          <w:tcPr>
            <w:tcW w:w="9781" w:type="dxa"/>
          </w:tcPr>
          <w:p w:rsidR="009C05FF" w:rsidRDefault="009C05FF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</w:tr>
      <w:tr w:rsidR="009C05FF" w:rsidTr="009C05FF">
        <w:tc>
          <w:tcPr>
            <w:tcW w:w="675" w:type="dxa"/>
          </w:tcPr>
          <w:p w:rsidR="009C05FF" w:rsidRDefault="009C05FF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  <w:tc>
          <w:tcPr>
            <w:tcW w:w="9781" w:type="dxa"/>
          </w:tcPr>
          <w:p w:rsidR="009C05FF" w:rsidRDefault="009C05FF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Декабрь.</w:t>
            </w:r>
          </w:p>
        </w:tc>
      </w:tr>
      <w:tr w:rsidR="009C05FF" w:rsidTr="009C05FF">
        <w:tc>
          <w:tcPr>
            <w:tcW w:w="675" w:type="dxa"/>
          </w:tcPr>
          <w:p w:rsidR="009C05FF" w:rsidRDefault="009C05FF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1.</w:t>
            </w:r>
          </w:p>
        </w:tc>
        <w:tc>
          <w:tcPr>
            <w:tcW w:w="9781" w:type="dxa"/>
          </w:tcPr>
          <w:p w:rsidR="009C05FF" w:rsidRDefault="009C05FF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Классное родительское собрание.</w:t>
            </w:r>
          </w:p>
        </w:tc>
      </w:tr>
      <w:tr w:rsidR="009C05FF" w:rsidTr="009C05FF">
        <w:tc>
          <w:tcPr>
            <w:tcW w:w="675" w:type="dxa"/>
          </w:tcPr>
          <w:p w:rsidR="009C05FF" w:rsidRDefault="009C05FF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2.</w:t>
            </w:r>
          </w:p>
        </w:tc>
        <w:tc>
          <w:tcPr>
            <w:tcW w:w="9781" w:type="dxa"/>
          </w:tcPr>
          <w:p w:rsidR="009C05FF" w:rsidRDefault="009C05FF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Инструктаж об ответственности родителей за детей на зимних каникулах.</w:t>
            </w:r>
          </w:p>
        </w:tc>
      </w:tr>
      <w:tr w:rsidR="009C05FF" w:rsidTr="009C05FF">
        <w:tc>
          <w:tcPr>
            <w:tcW w:w="675" w:type="dxa"/>
          </w:tcPr>
          <w:p w:rsidR="009C05FF" w:rsidRDefault="009C05FF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3.</w:t>
            </w:r>
          </w:p>
        </w:tc>
        <w:tc>
          <w:tcPr>
            <w:tcW w:w="9781" w:type="dxa"/>
          </w:tcPr>
          <w:p w:rsidR="009C05FF" w:rsidRDefault="009C05FF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Индивидуальные беседы с родителями.</w:t>
            </w:r>
            <w:r w:rsidR="004A7DDA"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 xml:space="preserve"> Выбор экзаменов.</w:t>
            </w:r>
          </w:p>
        </w:tc>
      </w:tr>
      <w:tr w:rsidR="009C05FF" w:rsidTr="009C05FF">
        <w:tc>
          <w:tcPr>
            <w:tcW w:w="675" w:type="dxa"/>
          </w:tcPr>
          <w:p w:rsidR="009C05FF" w:rsidRDefault="009C05FF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  <w:tc>
          <w:tcPr>
            <w:tcW w:w="9781" w:type="dxa"/>
          </w:tcPr>
          <w:p w:rsidR="009C05FF" w:rsidRDefault="009C05FF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</w:tr>
      <w:tr w:rsidR="009C05FF" w:rsidTr="009C05FF">
        <w:tc>
          <w:tcPr>
            <w:tcW w:w="675" w:type="dxa"/>
          </w:tcPr>
          <w:p w:rsidR="009C05FF" w:rsidRDefault="009C05FF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  <w:tc>
          <w:tcPr>
            <w:tcW w:w="9781" w:type="dxa"/>
          </w:tcPr>
          <w:p w:rsidR="009C05FF" w:rsidRDefault="004A7DDA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Январь.</w:t>
            </w:r>
          </w:p>
        </w:tc>
      </w:tr>
      <w:tr w:rsidR="009C05FF" w:rsidTr="009C05FF">
        <w:tc>
          <w:tcPr>
            <w:tcW w:w="675" w:type="dxa"/>
          </w:tcPr>
          <w:p w:rsidR="009C05FF" w:rsidRDefault="00AA3B4F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1.</w:t>
            </w:r>
          </w:p>
        </w:tc>
        <w:tc>
          <w:tcPr>
            <w:tcW w:w="9781" w:type="dxa"/>
          </w:tcPr>
          <w:p w:rsidR="009C05FF" w:rsidRDefault="004A7DDA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Индивидуальные беседы с родителями. Организация встреч родителей отстающих и проблемных детей с учителями-предметниками.</w:t>
            </w:r>
          </w:p>
        </w:tc>
      </w:tr>
      <w:tr w:rsidR="009C05FF" w:rsidTr="009C05FF">
        <w:tc>
          <w:tcPr>
            <w:tcW w:w="675" w:type="dxa"/>
          </w:tcPr>
          <w:p w:rsidR="009C05FF" w:rsidRDefault="009C05FF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  <w:tc>
          <w:tcPr>
            <w:tcW w:w="9781" w:type="dxa"/>
          </w:tcPr>
          <w:p w:rsidR="009C05FF" w:rsidRDefault="009C05FF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</w:tr>
      <w:tr w:rsidR="009C05FF" w:rsidTr="009C05FF">
        <w:tc>
          <w:tcPr>
            <w:tcW w:w="675" w:type="dxa"/>
          </w:tcPr>
          <w:p w:rsidR="009C05FF" w:rsidRDefault="009C05FF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  <w:tc>
          <w:tcPr>
            <w:tcW w:w="9781" w:type="dxa"/>
          </w:tcPr>
          <w:p w:rsidR="009C05FF" w:rsidRDefault="004A7DDA" w:rsidP="009C05FF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Февраль.</w:t>
            </w:r>
          </w:p>
        </w:tc>
      </w:tr>
      <w:tr w:rsidR="004A7DDA" w:rsidTr="009C05FF">
        <w:tc>
          <w:tcPr>
            <w:tcW w:w="675" w:type="dxa"/>
          </w:tcPr>
          <w:p w:rsidR="004A7DDA" w:rsidRDefault="00AA3B4F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1.</w:t>
            </w:r>
          </w:p>
        </w:tc>
        <w:tc>
          <w:tcPr>
            <w:tcW w:w="9781" w:type="dxa"/>
          </w:tcPr>
          <w:p w:rsidR="004A7DDA" w:rsidRDefault="004A7DDA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Индивидуальные беседы с родителями.</w:t>
            </w:r>
          </w:p>
        </w:tc>
      </w:tr>
      <w:tr w:rsidR="004A7DDA" w:rsidTr="009C05FF">
        <w:tc>
          <w:tcPr>
            <w:tcW w:w="675" w:type="dxa"/>
          </w:tcPr>
          <w:p w:rsidR="004A7DDA" w:rsidRDefault="00AA3B4F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2.</w:t>
            </w:r>
          </w:p>
        </w:tc>
        <w:tc>
          <w:tcPr>
            <w:tcW w:w="9781" w:type="dxa"/>
          </w:tcPr>
          <w:p w:rsidR="004A7DDA" w:rsidRDefault="004A7DDA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Консультация «Компьютер в доме: польза или вред»</w:t>
            </w:r>
          </w:p>
        </w:tc>
      </w:tr>
      <w:tr w:rsidR="004A7DDA" w:rsidTr="009C05FF">
        <w:tc>
          <w:tcPr>
            <w:tcW w:w="675" w:type="dxa"/>
          </w:tcPr>
          <w:p w:rsidR="004A7DDA" w:rsidRDefault="004A7DDA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  <w:tc>
          <w:tcPr>
            <w:tcW w:w="9781" w:type="dxa"/>
          </w:tcPr>
          <w:p w:rsidR="004A7DDA" w:rsidRDefault="004A7DDA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Март.</w:t>
            </w:r>
          </w:p>
        </w:tc>
      </w:tr>
      <w:tr w:rsidR="004A7DDA" w:rsidTr="009C05FF">
        <w:tc>
          <w:tcPr>
            <w:tcW w:w="675" w:type="dxa"/>
          </w:tcPr>
          <w:p w:rsidR="004A7DDA" w:rsidRDefault="00AA3B4F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1..</w:t>
            </w:r>
          </w:p>
        </w:tc>
        <w:tc>
          <w:tcPr>
            <w:tcW w:w="9781" w:type="dxa"/>
          </w:tcPr>
          <w:p w:rsidR="004A7DDA" w:rsidRDefault="004A7DDA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Индивидуальные беседы с родителями неуспевающих детей.</w:t>
            </w:r>
          </w:p>
        </w:tc>
      </w:tr>
      <w:tr w:rsidR="004A7DDA" w:rsidTr="009C05FF">
        <w:tc>
          <w:tcPr>
            <w:tcW w:w="675" w:type="dxa"/>
          </w:tcPr>
          <w:p w:rsidR="004A7DDA" w:rsidRDefault="00AA3B4F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2</w:t>
            </w:r>
          </w:p>
        </w:tc>
        <w:tc>
          <w:tcPr>
            <w:tcW w:w="9781" w:type="dxa"/>
          </w:tcPr>
          <w:p w:rsidR="004A7DDA" w:rsidRDefault="004A7DDA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Консультация « Как помочь ребёнку приобрести уверенность в себе?»</w:t>
            </w:r>
          </w:p>
        </w:tc>
      </w:tr>
      <w:tr w:rsidR="004A7DDA" w:rsidTr="009C05FF">
        <w:tc>
          <w:tcPr>
            <w:tcW w:w="675" w:type="dxa"/>
          </w:tcPr>
          <w:p w:rsidR="004A7DDA" w:rsidRDefault="004A7DDA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  <w:tc>
          <w:tcPr>
            <w:tcW w:w="9781" w:type="dxa"/>
          </w:tcPr>
          <w:p w:rsidR="004A7DDA" w:rsidRDefault="004A7DDA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</w:tr>
      <w:tr w:rsidR="004A7DDA" w:rsidTr="009C05FF">
        <w:tc>
          <w:tcPr>
            <w:tcW w:w="675" w:type="dxa"/>
          </w:tcPr>
          <w:p w:rsidR="004A7DDA" w:rsidRDefault="004A7DDA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  <w:tc>
          <w:tcPr>
            <w:tcW w:w="9781" w:type="dxa"/>
          </w:tcPr>
          <w:p w:rsidR="004A7DDA" w:rsidRDefault="004A7DDA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Апрель.</w:t>
            </w:r>
          </w:p>
        </w:tc>
      </w:tr>
      <w:tr w:rsidR="004A7DDA" w:rsidTr="009C05FF">
        <w:tc>
          <w:tcPr>
            <w:tcW w:w="675" w:type="dxa"/>
          </w:tcPr>
          <w:p w:rsidR="004A7DDA" w:rsidRDefault="00AA3B4F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1.</w:t>
            </w:r>
          </w:p>
        </w:tc>
        <w:tc>
          <w:tcPr>
            <w:tcW w:w="9781" w:type="dxa"/>
          </w:tcPr>
          <w:p w:rsidR="004A7DDA" w:rsidRDefault="004A7DDA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Индивидуальные беседы с родителями. Организация встреч родителей отстающих и проблемных детей с учителями-предметниками</w:t>
            </w:r>
          </w:p>
        </w:tc>
      </w:tr>
      <w:tr w:rsidR="004A7DDA" w:rsidTr="009C05FF">
        <w:tc>
          <w:tcPr>
            <w:tcW w:w="675" w:type="dxa"/>
          </w:tcPr>
          <w:p w:rsidR="004A7DDA" w:rsidRDefault="00AA3B4F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2.</w:t>
            </w:r>
          </w:p>
        </w:tc>
        <w:tc>
          <w:tcPr>
            <w:tcW w:w="9781" w:type="dxa"/>
          </w:tcPr>
          <w:p w:rsidR="004A7DDA" w:rsidRDefault="004A7DDA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</w:tr>
      <w:tr w:rsidR="004A7DDA" w:rsidTr="009C05FF">
        <w:tc>
          <w:tcPr>
            <w:tcW w:w="675" w:type="dxa"/>
          </w:tcPr>
          <w:p w:rsidR="004A7DDA" w:rsidRDefault="004A7DDA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  <w:tc>
          <w:tcPr>
            <w:tcW w:w="9781" w:type="dxa"/>
          </w:tcPr>
          <w:p w:rsidR="004A7DDA" w:rsidRDefault="004A7DDA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</w:tr>
      <w:tr w:rsidR="00AA3B4F" w:rsidTr="009C05FF">
        <w:tc>
          <w:tcPr>
            <w:tcW w:w="675" w:type="dxa"/>
          </w:tcPr>
          <w:p w:rsidR="00AA3B4F" w:rsidRDefault="00AA3B4F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</w:p>
        </w:tc>
        <w:tc>
          <w:tcPr>
            <w:tcW w:w="9781" w:type="dxa"/>
          </w:tcPr>
          <w:p w:rsidR="00AA3B4F" w:rsidRDefault="00AA3B4F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Май.</w:t>
            </w:r>
          </w:p>
        </w:tc>
      </w:tr>
      <w:tr w:rsidR="00AA3B4F" w:rsidTr="009C05FF">
        <w:tc>
          <w:tcPr>
            <w:tcW w:w="675" w:type="dxa"/>
          </w:tcPr>
          <w:p w:rsidR="00AA3B4F" w:rsidRDefault="00AA3B4F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1..</w:t>
            </w:r>
          </w:p>
        </w:tc>
        <w:tc>
          <w:tcPr>
            <w:tcW w:w="9781" w:type="dxa"/>
          </w:tcPr>
          <w:p w:rsidR="00AA3B4F" w:rsidRDefault="00AA3B4F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Итоговое родительское собрание.</w:t>
            </w:r>
          </w:p>
        </w:tc>
      </w:tr>
      <w:tr w:rsidR="00AA3B4F" w:rsidTr="009C05FF">
        <w:tc>
          <w:tcPr>
            <w:tcW w:w="675" w:type="dxa"/>
          </w:tcPr>
          <w:p w:rsidR="00AA3B4F" w:rsidRDefault="00AA3B4F" w:rsidP="004A7DDA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2</w:t>
            </w:r>
          </w:p>
        </w:tc>
        <w:tc>
          <w:tcPr>
            <w:tcW w:w="9781" w:type="dxa"/>
          </w:tcPr>
          <w:p w:rsidR="00AA3B4F" w:rsidRDefault="00AA3B4F" w:rsidP="00396E35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 xml:space="preserve">Организация праздника «Творческий отчёт </w:t>
            </w:r>
            <w:r w:rsidR="00396E35"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10</w:t>
            </w:r>
            <w:r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 xml:space="preserve"> класса»</w:t>
            </w:r>
          </w:p>
        </w:tc>
      </w:tr>
    </w:tbl>
    <w:p w:rsidR="00D1173E" w:rsidRPr="00A91D14" w:rsidRDefault="00D1173E" w:rsidP="00A91D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</w:p>
    <w:p w:rsidR="00A91D14" w:rsidRDefault="00A91D14" w:rsidP="00A91D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</w:p>
    <w:p w:rsidR="00646E07" w:rsidRPr="00A91D14" w:rsidRDefault="00646E07" w:rsidP="00A91D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</w:p>
    <w:p w:rsidR="00E73D09" w:rsidRPr="00A91D14" w:rsidRDefault="00E73D09" w:rsidP="00E73D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tbl>
      <w:tblPr>
        <w:tblW w:w="991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45"/>
        <w:gridCol w:w="1113"/>
        <w:gridCol w:w="5284"/>
        <w:gridCol w:w="2673"/>
      </w:tblGrid>
      <w:tr w:rsidR="00E73D09" w:rsidRPr="00A91D14" w:rsidTr="00F94CC7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24"/>
                <w:lang w:eastAsia="ru-RU"/>
              </w:rPr>
            </w:pPr>
            <w:r w:rsidRPr="00A91D14">
              <w:rPr>
                <w:rFonts w:ascii="Helvetica" w:eastAsia="Times New Roman" w:hAnsi="Helvetica" w:cs="Helvetica"/>
                <w:color w:val="FF0000"/>
                <w:sz w:val="24"/>
                <w:lang w:eastAsia="ru-RU"/>
              </w:rPr>
              <w:lastRenderedPageBreak/>
              <w:t>№ </w:t>
            </w:r>
            <w:r w:rsidRPr="00A91D14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lang w:eastAsia="ru-RU"/>
              </w:rPr>
              <w:t>п/п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24"/>
                <w:lang w:eastAsia="ru-RU"/>
              </w:rPr>
            </w:pPr>
            <w:r w:rsidRPr="00A91D14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lang w:eastAsia="ru-RU"/>
              </w:rPr>
              <w:t>Дата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24"/>
                <w:lang w:eastAsia="ru-RU"/>
              </w:rPr>
            </w:pPr>
            <w:r w:rsidRPr="00A91D14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lang w:eastAsia="ru-RU"/>
              </w:rPr>
              <w:t>Тема родительского собрания, заседания родительского комитета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24"/>
                <w:lang w:eastAsia="ru-RU"/>
              </w:rPr>
            </w:pPr>
            <w:r w:rsidRPr="00A91D14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lang w:eastAsia="ru-RU"/>
              </w:rPr>
              <w:t>Примечания</w:t>
            </w:r>
          </w:p>
        </w:tc>
      </w:tr>
      <w:tr w:rsidR="00E73D09" w:rsidRPr="00A91D14" w:rsidTr="00F94CC7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</w:p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</w:p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  <w:r w:rsidRPr="00A91D14"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>1</w:t>
            </w:r>
          </w:p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</w:p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73D09" w:rsidRPr="00A91D14" w:rsidRDefault="002E5D39" w:rsidP="00B8423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>Октябр</w:t>
            </w:r>
            <w:r w:rsidR="00F94CC7"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 xml:space="preserve">ь 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15C17" w:rsidRDefault="002E5D39" w:rsidP="00B8423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>«Влияние мотивации на успеваемость. Особенности возраста».</w:t>
            </w:r>
          </w:p>
          <w:p w:rsidR="002E5D39" w:rsidRPr="002E5D39" w:rsidRDefault="002E5D39" w:rsidP="00B84234">
            <w:pPr>
              <w:spacing w:after="150" w:line="240" w:lineRule="auto"/>
              <w:rPr>
                <w:rFonts w:ascii="Helvetica" w:eastAsia="Times New Roman" w:hAnsi="Helvetica" w:cs="Helvetica"/>
                <w:i/>
                <w:color w:val="333333"/>
                <w:sz w:val="18"/>
                <w:u w:val="single"/>
                <w:lang w:eastAsia="ru-RU"/>
              </w:rPr>
            </w:pPr>
            <w:r w:rsidRPr="002E5D39">
              <w:rPr>
                <w:rFonts w:ascii="Helvetica" w:eastAsia="Times New Roman" w:hAnsi="Helvetica" w:cs="Helvetica"/>
                <w:i/>
                <w:color w:val="333333"/>
                <w:sz w:val="18"/>
                <w:u w:val="single"/>
                <w:lang w:eastAsia="ru-RU"/>
              </w:rPr>
              <w:t xml:space="preserve">Встреча с учителями </w:t>
            </w:r>
            <w:proofErr w:type="gramStart"/>
            <w:r w:rsidRPr="002E5D39">
              <w:rPr>
                <w:rFonts w:ascii="Helvetica" w:eastAsia="Times New Roman" w:hAnsi="Helvetica" w:cs="Helvetica"/>
                <w:i/>
                <w:color w:val="333333"/>
                <w:sz w:val="18"/>
                <w:u w:val="single"/>
                <w:lang w:eastAsia="ru-RU"/>
              </w:rPr>
              <w:t>предметниками .</w:t>
            </w:r>
            <w:proofErr w:type="gramEnd"/>
          </w:p>
          <w:p w:rsidR="002E5D39" w:rsidRPr="00A91D14" w:rsidRDefault="002E5D39" w:rsidP="00B8423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  <w:r w:rsidRPr="002E5D39">
              <w:rPr>
                <w:rFonts w:ascii="Helvetica" w:eastAsia="Times New Roman" w:hAnsi="Helvetica" w:cs="Helvetica"/>
                <w:i/>
                <w:color w:val="333333"/>
                <w:sz w:val="18"/>
                <w:u w:val="single"/>
                <w:lang w:eastAsia="ru-RU"/>
              </w:rPr>
              <w:t>Организационные вопросы.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D09" w:rsidRPr="00A91D14" w:rsidRDefault="00E73D09" w:rsidP="00B8423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</w:tr>
      <w:tr w:rsidR="00E73D09" w:rsidRPr="00A91D14" w:rsidTr="00F94CC7">
        <w:trPr>
          <w:trHeight w:val="140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</w:p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</w:p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  <w:r w:rsidRPr="00A91D14"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>2</w:t>
            </w:r>
          </w:p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</w:p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73D09" w:rsidRPr="00A91D14" w:rsidRDefault="002E5D3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>Декабрь.</w:t>
            </w:r>
            <w:r w:rsidR="00F94CC7"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 xml:space="preserve"> </w:t>
            </w:r>
            <w:r w:rsidR="00E73D09"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 xml:space="preserve"> 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15C17" w:rsidRPr="002E5D39" w:rsidRDefault="002E5D39" w:rsidP="00B84234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2"/>
                <w:lang w:eastAsia="ru-RU"/>
              </w:rPr>
            </w:pPr>
            <w:r w:rsidRPr="002E5D39">
              <w:rPr>
                <w:rFonts w:ascii="Helvetica" w:eastAsia="Times New Roman" w:hAnsi="Helvetica" w:cs="Helvetica"/>
                <w:b/>
                <w:sz w:val="22"/>
                <w:lang w:eastAsia="ru-RU"/>
              </w:rPr>
              <w:t>«Гармония семейного общения-залог психического здоровья ребенка».</w:t>
            </w:r>
          </w:p>
          <w:p w:rsidR="002E5D39" w:rsidRPr="002E5D39" w:rsidRDefault="002E5D39" w:rsidP="00B84234">
            <w:pPr>
              <w:spacing w:after="150" w:line="240" w:lineRule="auto"/>
              <w:rPr>
                <w:rFonts w:ascii="Helvetica" w:eastAsia="Times New Roman" w:hAnsi="Helvetica" w:cs="Helvetica"/>
                <w:i/>
                <w:color w:val="333333"/>
                <w:sz w:val="22"/>
                <w:lang w:eastAsia="ru-RU"/>
              </w:rPr>
            </w:pPr>
            <w:r w:rsidRPr="002E5D39">
              <w:rPr>
                <w:rFonts w:ascii="Helvetica" w:eastAsia="Times New Roman" w:hAnsi="Helvetica" w:cs="Helvetica"/>
                <w:i/>
                <w:sz w:val="22"/>
                <w:lang w:eastAsia="ru-RU"/>
              </w:rPr>
              <w:t xml:space="preserve">Итоги </w:t>
            </w:r>
            <w:r w:rsidRPr="002E5D39">
              <w:rPr>
                <w:rFonts w:ascii="Helvetica" w:eastAsia="Times New Roman" w:hAnsi="Helvetica" w:cs="Helvetica"/>
                <w:i/>
                <w:sz w:val="22"/>
                <w:lang w:val="en-US" w:eastAsia="ru-RU"/>
              </w:rPr>
              <w:t>I</w:t>
            </w:r>
            <w:r w:rsidRPr="002E5D39">
              <w:rPr>
                <w:rFonts w:ascii="Helvetica" w:eastAsia="Times New Roman" w:hAnsi="Helvetica" w:cs="Helvetica"/>
                <w:i/>
                <w:sz w:val="22"/>
                <w:lang w:eastAsia="ru-RU"/>
              </w:rPr>
              <w:t xml:space="preserve"> полугодия.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D09" w:rsidRPr="00A91D14" w:rsidRDefault="00E73D09" w:rsidP="00B8423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</w:tr>
      <w:tr w:rsidR="00E73D09" w:rsidRPr="00A91D14" w:rsidTr="00F94CC7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</w:p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</w:p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  <w:r w:rsidRPr="00A91D14"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>3</w:t>
            </w:r>
          </w:p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</w:p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73D09" w:rsidRPr="00A91D14" w:rsidRDefault="002E5D3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>Март.</w:t>
            </w:r>
            <w:r w:rsidR="00F94CC7"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 xml:space="preserve"> 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73D09" w:rsidRPr="00F528FF" w:rsidRDefault="00E73D09" w:rsidP="002E5D39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2"/>
                <w:lang w:eastAsia="ru-RU"/>
              </w:rPr>
            </w:pPr>
            <w:r w:rsidRPr="00A91D14"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br/>
            </w:r>
            <w:r w:rsidR="002E5D39" w:rsidRPr="00F528FF">
              <w:rPr>
                <w:rFonts w:ascii="Helvetica" w:eastAsia="Times New Roman" w:hAnsi="Helvetica" w:cs="Helvetica"/>
                <w:b/>
                <w:sz w:val="22"/>
                <w:lang w:eastAsia="ru-RU"/>
              </w:rPr>
              <w:t>«Взаимодействие семьи и школы в воспитании детей».</w:t>
            </w:r>
          </w:p>
          <w:p w:rsidR="002E5D39" w:rsidRPr="00F528FF" w:rsidRDefault="002E5D39" w:rsidP="002E5D39">
            <w:pPr>
              <w:spacing w:after="150" w:line="240" w:lineRule="auto"/>
              <w:rPr>
                <w:rFonts w:ascii="Helvetica" w:eastAsia="Times New Roman" w:hAnsi="Helvetica" w:cs="Helvetica"/>
                <w:i/>
                <w:sz w:val="22"/>
                <w:u w:val="single"/>
                <w:lang w:eastAsia="ru-RU"/>
              </w:rPr>
            </w:pPr>
            <w:r w:rsidRPr="00F528FF">
              <w:rPr>
                <w:rFonts w:ascii="Helvetica" w:eastAsia="Times New Roman" w:hAnsi="Helvetica" w:cs="Helvetica"/>
                <w:i/>
                <w:sz w:val="22"/>
                <w:u w:val="single"/>
                <w:lang w:eastAsia="ru-RU"/>
              </w:rPr>
              <w:t>Встреча с учителями-предметниками.</w:t>
            </w:r>
          </w:p>
          <w:p w:rsidR="002E5D39" w:rsidRPr="00F528FF" w:rsidRDefault="00F528FF" w:rsidP="002E5D39">
            <w:pPr>
              <w:spacing w:after="150" w:line="240" w:lineRule="auto"/>
              <w:rPr>
                <w:rFonts w:ascii="Helvetica" w:eastAsia="Times New Roman" w:hAnsi="Helvetica" w:cs="Helvetica"/>
                <w:i/>
                <w:sz w:val="22"/>
                <w:u w:val="single"/>
                <w:lang w:eastAsia="ru-RU"/>
              </w:rPr>
            </w:pPr>
            <w:r w:rsidRPr="00F528FF">
              <w:rPr>
                <w:rFonts w:ascii="Helvetica" w:eastAsia="Times New Roman" w:hAnsi="Helvetica" w:cs="Helvetica"/>
                <w:i/>
                <w:sz w:val="22"/>
                <w:u w:val="single"/>
                <w:lang w:eastAsia="ru-RU"/>
              </w:rPr>
              <w:t>Предварительные итоги года.</w:t>
            </w:r>
          </w:p>
          <w:p w:rsidR="00F528FF" w:rsidRPr="00A91D14" w:rsidRDefault="00F528FF" w:rsidP="00F528FF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D09" w:rsidRPr="00A91D14" w:rsidRDefault="00E73D09" w:rsidP="00B8423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</w:tr>
      <w:tr w:rsidR="00E73D09" w:rsidRPr="00A91D14" w:rsidTr="00F94CC7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</w:p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</w:p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  <w:r w:rsidRPr="00A91D14"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>4</w:t>
            </w:r>
          </w:p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</w:p>
          <w:p w:rsidR="00E73D09" w:rsidRPr="00A91D14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73D09" w:rsidRPr="00A91D14" w:rsidRDefault="00F528FF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>Май.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28FF" w:rsidRPr="00F528FF" w:rsidRDefault="00F528FF" w:rsidP="00F528FF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2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sz w:val="22"/>
                <w:lang w:eastAsia="ru-RU"/>
              </w:rPr>
              <w:t>«</w:t>
            </w:r>
            <w:r w:rsidRPr="00F528FF">
              <w:rPr>
                <w:rFonts w:ascii="Helvetica" w:eastAsia="Times New Roman" w:hAnsi="Helvetica" w:cs="Helvetica"/>
                <w:b/>
                <w:sz w:val="22"/>
                <w:lang w:eastAsia="ru-RU"/>
              </w:rPr>
              <w:t>Успехи и неудачи за 10 класс.</w:t>
            </w:r>
            <w:r>
              <w:rPr>
                <w:rFonts w:ascii="Helvetica" w:eastAsia="Times New Roman" w:hAnsi="Helvetica" w:cs="Helvetica"/>
                <w:b/>
                <w:sz w:val="22"/>
                <w:lang w:eastAsia="ru-RU"/>
              </w:rPr>
              <w:t>»</w:t>
            </w:r>
          </w:p>
          <w:p w:rsidR="00F528FF" w:rsidRDefault="00F528FF" w:rsidP="00F528FF">
            <w:pPr>
              <w:spacing w:after="150" w:line="240" w:lineRule="auto"/>
              <w:rPr>
                <w:rFonts w:ascii="Helvetica" w:eastAsia="Times New Roman" w:hAnsi="Helvetica" w:cs="Helvetica"/>
                <w:i/>
                <w:sz w:val="22"/>
                <w:u w:val="single"/>
                <w:lang w:eastAsia="ru-RU"/>
              </w:rPr>
            </w:pPr>
            <w:r w:rsidRPr="00F528FF">
              <w:rPr>
                <w:rFonts w:ascii="Helvetica" w:eastAsia="Times New Roman" w:hAnsi="Helvetica" w:cs="Helvetica"/>
                <w:i/>
                <w:sz w:val="22"/>
                <w:u w:val="single"/>
                <w:lang w:eastAsia="ru-RU"/>
              </w:rPr>
              <w:t xml:space="preserve"> Ремонт класса.</w:t>
            </w:r>
          </w:p>
          <w:p w:rsidR="00F528FF" w:rsidRPr="00F528FF" w:rsidRDefault="00F528FF" w:rsidP="00F528FF">
            <w:pPr>
              <w:spacing w:after="150" w:line="240" w:lineRule="auto"/>
              <w:rPr>
                <w:rFonts w:ascii="Helvetica" w:eastAsia="Times New Roman" w:hAnsi="Helvetica" w:cs="Helvetica"/>
                <w:i/>
                <w:sz w:val="22"/>
                <w:u w:val="single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sz w:val="22"/>
                <w:u w:val="single"/>
                <w:lang w:eastAsia="ru-RU"/>
              </w:rPr>
              <w:t>Организация летней практики.</w:t>
            </w:r>
          </w:p>
          <w:p w:rsidR="00B15C17" w:rsidRPr="00A91D14" w:rsidRDefault="00B15C17" w:rsidP="00B8423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3D09" w:rsidRPr="00A91D14" w:rsidRDefault="00E73D09" w:rsidP="00B8423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</w:tr>
    </w:tbl>
    <w:p w:rsidR="00E73D09" w:rsidRPr="00E91E89" w:rsidRDefault="00E73D09" w:rsidP="00E73D0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i/>
          <w:color w:val="FF0000"/>
          <w:sz w:val="40"/>
          <w:u w:val="single"/>
          <w:lang w:eastAsia="ru-RU"/>
        </w:rPr>
      </w:pPr>
      <w:r w:rsidRPr="00E91E89">
        <w:rPr>
          <w:rFonts w:ascii="Helvetica" w:eastAsia="Times New Roman" w:hAnsi="Helvetica" w:cs="Helvetica"/>
          <w:b/>
          <w:bCs/>
          <w:i/>
          <w:color w:val="FF0000"/>
          <w:sz w:val="40"/>
          <w:u w:val="single"/>
          <w:lang w:eastAsia="ru-RU"/>
        </w:rPr>
        <w:t>Родительский комитет</w:t>
      </w:r>
    </w:p>
    <w:tbl>
      <w:tblPr>
        <w:tblW w:w="930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715"/>
        <w:gridCol w:w="2099"/>
        <w:gridCol w:w="2486"/>
      </w:tblGrid>
      <w:tr w:rsidR="00E73D09" w:rsidRPr="00E91E89" w:rsidTr="00396E35"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E91E89" w:rsidRDefault="00E73D09" w:rsidP="00B8423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  <w:r w:rsidRPr="00E91E89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eastAsia="ru-RU"/>
              </w:rPr>
              <w:t>Фамилия Имя Отчество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E91E89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  <w:r w:rsidRPr="00E91E89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eastAsia="ru-RU"/>
              </w:rPr>
              <w:t>телефон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D09" w:rsidRPr="00E91E89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</w:p>
        </w:tc>
      </w:tr>
      <w:tr w:rsidR="00E73D09" w:rsidRPr="00E91E89" w:rsidTr="00396E35"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E91E89" w:rsidRDefault="00E73D09" w:rsidP="00B8423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 xml:space="preserve">2. Мусаева </w:t>
            </w:r>
            <w:proofErr w:type="spellStart"/>
            <w:r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>Муъминат</w:t>
            </w:r>
            <w:proofErr w:type="spellEnd"/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E91E89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>89634148449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D09" w:rsidRPr="00E91E89" w:rsidRDefault="00396E35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>П</w:t>
            </w:r>
            <w:r w:rsidRPr="00E91E89"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>редседатель</w:t>
            </w:r>
          </w:p>
        </w:tc>
      </w:tr>
      <w:tr w:rsidR="00E73D09" w:rsidRPr="00E91E89" w:rsidTr="00396E35"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E91E89" w:rsidRDefault="00E73D09" w:rsidP="00396E35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 xml:space="preserve">3. Алиева </w:t>
            </w:r>
            <w:proofErr w:type="spellStart"/>
            <w:r w:rsidR="00396E35"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>Гулимат</w:t>
            </w:r>
            <w:proofErr w:type="spellEnd"/>
            <w:r w:rsidR="00396E35"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 xml:space="preserve">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E91E89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>89654903424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D09" w:rsidRPr="00E91E89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>Член родительского комитета</w:t>
            </w:r>
          </w:p>
        </w:tc>
      </w:tr>
      <w:tr w:rsidR="00E73D09" w:rsidRPr="00E91E89" w:rsidTr="00396E35"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E91E89" w:rsidRDefault="00E73D09" w:rsidP="00396E35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>4.</w:t>
            </w:r>
            <w:r w:rsidR="00396E35"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>Айшат</w:t>
            </w:r>
            <w:proofErr w:type="spellEnd"/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D09" w:rsidRPr="00E91E89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>89640225507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D09" w:rsidRPr="00E91E89" w:rsidRDefault="00E73D09" w:rsidP="00B842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2"/>
                <w:lang w:eastAsia="ru-RU"/>
              </w:rPr>
              <w:t>Член родительского комитета</w:t>
            </w:r>
          </w:p>
        </w:tc>
      </w:tr>
    </w:tbl>
    <w:p w:rsidR="00A91D14" w:rsidRPr="00A91D14" w:rsidRDefault="00A91D14" w:rsidP="00A91D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F42C81" w:rsidRDefault="00F42C81" w:rsidP="00A30D66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32"/>
          <w:shd w:val="clear" w:color="auto" w:fill="FFFFFF"/>
          <w:lang w:eastAsia="ru-RU"/>
        </w:rPr>
      </w:pPr>
    </w:p>
    <w:p w:rsidR="00646E07" w:rsidRDefault="00646E07" w:rsidP="00A30D66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32"/>
          <w:shd w:val="clear" w:color="auto" w:fill="FFFFFF"/>
          <w:lang w:eastAsia="ru-RU"/>
        </w:rPr>
      </w:pPr>
    </w:p>
    <w:p w:rsidR="00646E07" w:rsidRDefault="00646E07" w:rsidP="00A30D66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32"/>
          <w:shd w:val="clear" w:color="auto" w:fill="FFFFFF"/>
          <w:lang w:eastAsia="ru-RU"/>
        </w:rPr>
      </w:pPr>
    </w:p>
    <w:p w:rsidR="00646E07" w:rsidRDefault="00646E07" w:rsidP="00A30D66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32"/>
          <w:shd w:val="clear" w:color="auto" w:fill="FFFFFF"/>
          <w:lang w:eastAsia="ru-RU"/>
        </w:rPr>
      </w:pPr>
    </w:p>
    <w:p w:rsidR="00646E07" w:rsidRDefault="00646E07" w:rsidP="00A30D66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32"/>
          <w:shd w:val="clear" w:color="auto" w:fill="FFFFFF"/>
          <w:lang w:eastAsia="ru-RU"/>
        </w:rPr>
      </w:pPr>
    </w:p>
    <w:p w:rsidR="00396E35" w:rsidRDefault="00396E35" w:rsidP="00A30D66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32"/>
          <w:shd w:val="clear" w:color="auto" w:fill="FFFFFF"/>
          <w:lang w:eastAsia="ru-RU"/>
        </w:rPr>
      </w:pPr>
    </w:p>
    <w:p w:rsidR="00396E35" w:rsidRDefault="00396E35" w:rsidP="00A30D66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32"/>
          <w:shd w:val="clear" w:color="auto" w:fill="FFFFFF"/>
          <w:lang w:eastAsia="ru-RU"/>
        </w:rPr>
      </w:pPr>
    </w:p>
    <w:p w:rsidR="00A30D66" w:rsidRPr="00A30D66" w:rsidRDefault="00A30D66" w:rsidP="00A30D6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  <w:r w:rsidRPr="00A30D66">
        <w:rPr>
          <w:rFonts w:ascii="Helvetica" w:eastAsia="Times New Roman" w:hAnsi="Helvetica" w:cs="Helvetica"/>
          <w:b/>
          <w:color w:val="FF0000"/>
          <w:sz w:val="32"/>
          <w:shd w:val="clear" w:color="auto" w:fill="FFFFFF"/>
          <w:lang w:eastAsia="ru-RU"/>
        </w:rPr>
        <w:lastRenderedPageBreak/>
        <w:t>Циклограмма работы классного руководителя.</w:t>
      </w:r>
    </w:p>
    <w:p w:rsidR="00A30D66" w:rsidRPr="00646E07" w:rsidRDefault="00A30D66" w:rsidP="00A30D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538135" w:themeColor="accent6" w:themeShade="BF"/>
          <w:sz w:val="22"/>
          <w:lang w:eastAsia="ru-RU"/>
        </w:rPr>
      </w:pPr>
      <w:r w:rsidRPr="00646E07">
        <w:rPr>
          <w:rFonts w:ascii="Helvetica" w:eastAsia="Times New Roman" w:hAnsi="Helvetica" w:cs="Helvetica"/>
          <w:b/>
          <w:bCs/>
          <w:color w:val="538135" w:themeColor="accent6" w:themeShade="BF"/>
          <w:sz w:val="22"/>
          <w:u w:val="single"/>
          <w:lang w:eastAsia="ru-RU"/>
        </w:rPr>
        <w:t>Ежедневно:</w:t>
      </w:r>
      <w:r w:rsidRPr="00646E07">
        <w:rPr>
          <w:rFonts w:ascii="Helvetica" w:eastAsia="Times New Roman" w:hAnsi="Helvetica" w:cs="Helvetica"/>
          <w:b/>
          <w:color w:val="538135" w:themeColor="accent6" w:themeShade="BF"/>
          <w:sz w:val="22"/>
          <w:lang w:eastAsia="ru-RU"/>
        </w:rPr>
        <w:t> </w:t>
      </w:r>
    </w:p>
    <w:p w:rsidR="00A30D66" w:rsidRPr="00646E07" w:rsidRDefault="00A30D66" w:rsidP="00A30D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1. Выяснение причин отсутствия учащихся.</w:t>
      </w:r>
    </w:p>
    <w:p w:rsidR="00A30D66" w:rsidRPr="00646E07" w:rsidRDefault="00214DC8" w:rsidP="00A30D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2</w:t>
      </w:r>
      <w:r w:rsidR="00A30D66"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. Организация дежурства в классном кабинете.</w:t>
      </w:r>
    </w:p>
    <w:p w:rsidR="00A30D66" w:rsidRPr="00646E07" w:rsidRDefault="00214DC8" w:rsidP="00A30D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3</w:t>
      </w:r>
      <w:r w:rsidR="00A30D66"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. Индивидуальная работа с учащимися.</w:t>
      </w:r>
    </w:p>
    <w:p w:rsidR="00A30D66" w:rsidRPr="00646E07" w:rsidRDefault="00A30D66" w:rsidP="00A30D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538135" w:themeColor="accent6" w:themeShade="BF"/>
          <w:sz w:val="24"/>
          <w:lang w:eastAsia="ru-RU"/>
        </w:rPr>
      </w:pPr>
      <w:r w:rsidRPr="00646E07">
        <w:rPr>
          <w:rFonts w:ascii="Helvetica" w:eastAsia="Times New Roman" w:hAnsi="Helvetica" w:cs="Helvetica"/>
          <w:b/>
          <w:bCs/>
          <w:color w:val="538135" w:themeColor="accent6" w:themeShade="BF"/>
          <w:sz w:val="24"/>
          <w:u w:val="single"/>
          <w:lang w:eastAsia="ru-RU"/>
        </w:rPr>
        <w:t>Еженедельно:</w:t>
      </w:r>
      <w:r w:rsidRPr="00646E07">
        <w:rPr>
          <w:rFonts w:ascii="Helvetica" w:eastAsia="Times New Roman" w:hAnsi="Helvetica" w:cs="Helvetica"/>
          <w:b/>
          <w:color w:val="538135" w:themeColor="accent6" w:themeShade="BF"/>
          <w:sz w:val="24"/>
          <w:lang w:eastAsia="ru-RU"/>
        </w:rPr>
        <w:t> </w:t>
      </w:r>
    </w:p>
    <w:p w:rsidR="00A30D66" w:rsidRPr="00646E07" w:rsidRDefault="00A30D66" w:rsidP="00A30D6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Проверка дневников учащихся.</w:t>
      </w:r>
    </w:p>
    <w:p w:rsidR="00A30D66" w:rsidRPr="00646E07" w:rsidRDefault="00A30D66" w:rsidP="00A30D6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Проведение мероприятий в классе (по плану).</w:t>
      </w:r>
    </w:p>
    <w:p w:rsidR="00A30D66" w:rsidRPr="00646E07" w:rsidRDefault="00A30D66" w:rsidP="00A30D6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Работа с родителями (по ситуации).</w:t>
      </w:r>
    </w:p>
    <w:p w:rsidR="00A30D66" w:rsidRPr="00646E07" w:rsidRDefault="00A30D66" w:rsidP="00A30D6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Работа с учителями-предметниками (по ситуации).</w:t>
      </w:r>
    </w:p>
    <w:p w:rsidR="00A30D66" w:rsidRPr="00646E07" w:rsidRDefault="00A30D66" w:rsidP="00A30D6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Встреча с врачом, медсестрой по справкам о болезни учащихся</w:t>
      </w:r>
    </w:p>
    <w:p w:rsidR="00A30D66" w:rsidRPr="00646E07" w:rsidRDefault="00A30D66" w:rsidP="00A30D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538135" w:themeColor="accent6" w:themeShade="BF"/>
          <w:sz w:val="24"/>
          <w:lang w:eastAsia="ru-RU"/>
        </w:rPr>
      </w:pPr>
      <w:r w:rsidRPr="00646E07">
        <w:rPr>
          <w:rFonts w:ascii="Helvetica" w:eastAsia="Times New Roman" w:hAnsi="Helvetica" w:cs="Helvetica"/>
          <w:b/>
          <w:bCs/>
          <w:color w:val="538135" w:themeColor="accent6" w:themeShade="BF"/>
          <w:sz w:val="24"/>
          <w:u w:val="single"/>
          <w:lang w:eastAsia="ru-RU"/>
        </w:rPr>
        <w:t>Каждый месяц:</w:t>
      </w:r>
    </w:p>
    <w:p w:rsidR="00A30D66" w:rsidRPr="00646E07" w:rsidRDefault="00A30D66" w:rsidP="00A30D6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Обобщение результатов успеваемости, ознакомление родителей с оценками за месяц</w:t>
      </w:r>
    </w:p>
    <w:p w:rsidR="00A30D66" w:rsidRPr="00646E07" w:rsidRDefault="00A30D66" w:rsidP="00A30D6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Посещение уроков в своём классе.</w:t>
      </w:r>
    </w:p>
    <w:p w:rsidR="00F0040D" w:rsidRPr="00646E07" w:rsidRDefault="00F0040D" w:rsidP="00A30D6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Оформление классного уголка.</w:t>
      </w:r>
    </w:p>
    <w:p w:rsidR="00A30D66" w:rsidRPr="00646E07" w:rsidRDefault="00A30D66" w:rsidP="00A30D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538135" w:themeColor="accent6" w:themeShade="BF"/>
          <w:sz w:val="24"/>
          <w:lang w:eastAsia="ru-RU"/>
        </w:rPr>
      </w:pPr>
      <w:r w:rsidRPr="00646E07">
        <w:rPr>
          <w:rFonts w:ascii="Helvetica" w:eastAsia="Times New Roman" w:hAnsi="Helvetica" w:cs="Helvetica"/>
          <w:b/>
          <w:bCs/>
          <w:color w:val="538135" w:themeColor="accent6" w:themeShade="BF"/>
          <w:sz w:val="24"/>
          <w:u w:val="single"/>
          <w:lang w:eastAsia="ru-RU"/>
        </w:rPr>
        <w:t xml:space="preserve">Один раз в </w:t>
      </w:r>
      <w:proofErr w:type="gramStart"/>
      <w:r w:rsidR="00396E35">
        <w:rPr>
          <w:rFonts w:ascii="Helvetica" w:eastAsia="Times New Roman" w:hAnsi="Helvetica" w:cs="Helvetica"/>
          <w:b/>
          <w:bCs/>
          <w:color w:val="538135" w:themeColor="accent6" w:themeShade="BF"/>
          <w:sz w:val="24"/>
          <w:u w:val="single"/>
          <w:lang w:eastAsia="ru-RU"/>
        </w:rPr>
        <w:t xml:space="preserve">полугодии </w:t>
      </w:r>
      <w:r w:rsidRPr="00646E07">
        <w:rPr>
          <w:rFonts w:ascii="Helvetica" w:eastAsia="Times New Roman" w:hAnsi="Helvetica" w:cs="Helvetica"/>
          <w:b/>
          <w:bCs/>
          <w:color w:val="538135" w:themeColor="accent6" w:themeShade="BF"/>
          <w:sz w:val="24"/>
          <w:u w:val="single"/>
          <w:lang w:eastAsia="ru-RU"/>
        </w:rPr>
        <w:t>:</w:t>
      </w:r>
      <w:proofErr w:type="gramEnd"/>
      <w:r w:rsidRPr="00646E07">
        <w:rPr>
          <w:rFonts w:ascii="Helvetica" w:eastAsia="Times New Roman" w:hAnsi="Helvetica" w:cs="Helvetica"/>
          <w:b/>
          <w:color w:val="538135" w:themeColor="accent6" w:themeShade="BF"/>
          <w:sz w:val="24"/>
          <w:lang w:eastAsia="ru-RU"/>
        </w:rPr>
        <w:t> </w:t>
      </w:r>
    </w:p>
    <w:p w:rsidR="00A30D66" w:rsidRPr="00646E07" w:rsidRDefault="00A30D66" w:rsidP="00A30D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1. Оформление классного журнала по итогам четверти.</w:t>
      </w:r>
    </w:p>
    <w:p w:rsidR="00A30D66" w:rsidRPr="00646E07" w:rsidRDefault="00A30D66" w:rsidP="00A30D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2. Проведение родительского собрания.</w:t>
      </w:r>
    </w:p>
    <w:p w:rsidR="00A30D66" w:rsidRPr="00646E07" w:rsidRDefault="00A30D66" w:rsidP="00A30D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 xml:space="preserve">3. Анализ выполнения плана работы за </w:t>
      </w:r>
      <w:r w:rsidR="00396E35">
        <w:rPr>
          <w:rFonts w:ascii="Helvetica" w:eastAsia="Times New Roman" w:hAnsi="Helvetica" w:cs="Helvetica"/>
          <w:b/>
          <w:color w:val="333333"/>
          <w:sz w:val="22"/>
          <w:lang w:eastAsia="ru-RU"/>
        </w:rPr>
        <w:t>полугодие</w:t>
      </w:r>
      <w:r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, коррекция плана воспитательной работы</w:t>
      </w:r>
    </w:p>
    <w:p w:rsidR="00A30D66" w:rsidRPr="00646E07" w:rsidRDefault="00A30D66" w:rsidP="00A30D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на нов</w:t>
      </w:r>
      <w:r w:rsidR="00396E35">
        <w:rPr>
          <w:rFonts w:ascii="Helvetica" w:eastAsia="Times New Roman" w:hAnsi="Helvetica" w:cs="Helvetica"/>
          <w:b/>
          <w:color w:val="333333"/>
          <w:sz w:val="22"/>
          <w:lang w:eastAsia="ru-RU"/>
        </w:rPr>
        <w:t>ое полугодие</w:t>
      </w:r>
      <w:r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.</w:t>
      </w:r>
    </w:p>
    <w:p w:rsidR="00A30D66" w:rsidRPr="00646E07" w:rsidRDefault="00A30D66" w:rsidP="00A30D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4. Экскурсия, поездка. </w:t>
      </w:r>
    </w:p>
    <w:p w:rsidR="00A30D66" w:rsidRPr="00646E07" w:rsidRDefault="00A30D66" w:rsidP="00A30D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538135" w:themeColor="accent6" w:themeShade="BF"/>
          <w:sz w:val="24"/>
          <w:lang w:eastAsia="ru-RU"/>
        </w:rPr>
      </w:pPr>
      <w:r w:rsidRPr="00646E07">
        <w:rPr>
          <w:rFonts w:ascii="Helvetica" w:eastAsia="Times New Roman" w:hAnsi="Helvetica" w:cs="Helvetica"/>
          <w:b/>
          <w:bCs/>
          <w:color w:val="538135" w:themeColor="accent6" w:themeShade="BF"/>
          <w:sz w:val="24"/>
          <w:u w:val="single"/>
          <w:lang w:eastAsia="ru-RU"/>
        </w:rPr>
        <w:t>Один раз в год:</w:t>
      </w:r>
      <w:r w:rsidRPr="00646E07">
        <w:rPr>
          <w:rFonts w:ascii="Helvetica" w:eastAsia="Times New Roman" w:hAnsi="Helvetica" w:cs="Helvetica"/>
          <w:b/>
          <w:color w:val="538135" w:themeColor="accent6" w:themeShade="BF"/>
          <w:sz w:val="24"/>
          <w:lang w:eastAsia="ru-RU"/>
        </w:rPr>
        <w:t> </w:t>
      </w:r>
    </w:p>
    <w:p w:rsidR="00A30D66" w:rsidRPr="00646E07" w:rsidRDefault="00A30D66" w:rsidP="00A30D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2. Оформление личных дел учащихся.</w:t>
      </w:r>
    </w:p>
    <w:p w:rsidR="00A30D66" w:rsidRPr="00646E07" w:rsidRDefault="00A30D66" w:rsidP="00A30D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3. Анализ и составление плана работы класса.</w:t>
      </w:r>
    </w:p>
    <w:p w:rsidR="00A30D66" w:rsidRPr="00646E07" w:rsidRDefault="00A30D66" w:rsidP="00A30D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2"/>
          <w:lang w:eastAsia="ru-RU"/>
        </w:rPr>
      </w:pPr>
      <w:r w:rsidRPr="00646E07">
        <w:rPr>
          <w:rFonts w:ascii="Helvetica" w:eastAsia="Times New Roman" w:hAnsi="Helvetica" w:cs="Helvetica"/>
          <w:b/>
          <w:color w:val="333333"/>
          <w:sz w:val="22"/>
          <w:lang w:eastAsia="ru-RU"/>
        </w:rPr>
        <w:t>4. Статистические данные класса (1 сентября).</w:t>
      </w:r>
    </w:p>
    <w:p w:rsidR="00BF20BA" w:rsidRPr="00A95A0A" w:rsidRDefault="00BF20BA" w:rsidP="00214DC8">
      <w:pPr>
        <w:pStyle w:val="a3"/>
        <w:shd w:val="clear" w:color="auto" w:fill="FFFFFF"/>
        <w:spacing w:after="150" w:line="240" w:lineRule="auto"/>
        <w:ind w:left="360"/>
        <w:jc w:val="center"/>
        <w:rPr>
          <w:rFonts w:ascii="Helvetica" w:eastAsia="Times New Roman" w:hAnsi="Helvetica" w:cs="Helvetica"/>
          <w:i/>
          <w:color w:val="FF0000"/>
          <w:sz w:val="40"/>
          <w:u w:val="single"/>
          <w:lang w:eastAsia="ru-RU"/>
        </w:rPr>
      </w:pPr>
      <w:r w:rsidRPr="00A95A0A">
        <w:rPr>
          <w:rFonts w:ascii="Helvetica" w:eastAsia="Times New Roman" w:hAnsi="Helvetica" w:cs="Helvetica"/>
          <w:b/>
          <w:bCs/>
          <w:i/>
          <w:color w:val="FF0000"/>
          <w:sz w:val="40"/>
          <w:u w:val="single"/>
          <w:lang w:eastAsia="ru-RU"/>
        </w:rPr>
        <w:t>Достижения учащихся</w:t>
      </w:r>
    </w:p>
    <w:tbl>
      <w:tblPr>
        <w:tblW w:w="10348" w:type="dxa"/>
        <w:tblInd w:w="-101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2253"/>
        <w:gridCol w:w="1007"/>
        <w:gridCol w:w="1559"/>
        <w:gridCol w:w="1843"/>
      </w:tblGrid>
      <w:tr w:rsidR="00BF20BA" w:rsidRPr="00DB23C9" w:rsidTr="00214DC8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  <w:r w:rsidRPr="00DB23C9"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  <w:t>№ </w:t>
            </w:r>
            <w:r w:rsidRPr="00DB23C9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lang w:eastAsia="ru-RU"/>
              </w:rPr>
              <w:t>п\п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  <w:r w:rsidRPr="00DB23C9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lang w:eastAsia="ru-RU"/>
              </w:rPr>
              <w:t>Фамилия, имя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  <w:r w:rsidRPr="00DB23C9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lang w:eastAsia="ru-RU"/>
              </w:rPr>
              <w:t>Где участвовал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  <w:r w:rsidRPr="00DB23C9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  <w:r w:rsidRPr="00DB23C9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lang w:eastAsia="ru-RU"/>
              </w:rPr>
              <w:t>Результат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  <w:r w:rsidRPr="00DB23C9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lang w:eastAsia="ru-RU"/>
              </w:rPr>
              <w:t>Чем награжден</w:t>
            </w:r>
          </w:p>
        </w:tc>
      </w:tr>
      <w:tr w:rsidR="00BF20BA" w:rsidRPr="00DB23C9" w:rsidTr="00214DC8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A95A0A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18"/>
                <w:lang w:eastAsia="ru-RU"/>
              </w:rPr>
            </w:pPr>
            <w:r w:rsidRPr="00A95A0A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</w:p>
        </w:tc>
      </w:tr>
      <w:tr w:rsidR="00BF20BA" w:rsidRPr="00DB23C9" w:rsidTr="00214DC8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A95A0A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18"/>
                <w:lang w:eastAsia="ru-RU"/>
              </w:rPr>
            </w:pPr>
            <w:r w:rsidRPr="00A95A0A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</w:p>
        </w:tc>
      </w:tr>
      <w:tr w:rsidR="00BF20BA" w:rsidRPr="00DB23C9" w:rsidTr="00214DC8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A95A0A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18"/>
                <w:lang w:eastAsia="ru-RU"/>
              </w:rPr>
            </w:pPr>
            <w:r w:rsidRPr="00A95A0A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</w:p>
        </w:tc>
      </w:tr>
      <w:tr w:rsidR="00BF20BA" w:rsidRPr="00DB23C9" w:rsidTr="00214DC8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A95A0A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18"/>
                <w:lang w:eastAsia="ru-RU"/>
              </w:rPr>
            </w:pPr>
            <w:r w:rsidRPr="00A95A0A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0"/>
                <w:lang w:eastAsia="ru-RU"/>
              </w:rPr>
            </w:pPr>
          </w:p>
        </w:tc>
      </w:tr>
      <w:tr w:rsidR="00BF20BA" w:rsidRPr="00DB23C9" w:rsidTr="00214DC8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A95A0A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18"/>
                <w:lang w:eastAsia="ru-RU"/>
              </w:rPr>
            </w:pPr>
            <w:r w:rsidRPr="00A95A0A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lang w:eastAsia="ru-RU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lang w:eastAsia="ru-RU"/>
              </w:rPr>
            </w:pPr>
          </w:p>
        </w:tc>
      </w:tr>
      <w:tr w:rsidR="00BF20BA" w:rsidRPr="00DB23C9" w:rsidTr="00214DC8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A95A0A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18"/>
                <w:lang w:eastAsia="ru-RU"/>
              </w:rPr>
            </w:pPr>
            <w:r w:rsidRPr="00A95A0A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lang w:eastAsia="ru-RU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lang w:eastAsia="ru-RU"/>
              </w:rPr>
            </w:pPr>
          </w:p>
        </w:tc>
      </w:tr>
      <w:tr w:rsidR="00BF20BA" w:rsidRPr="00DB23C9" w:rsidTr="00214DC8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A95A0A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18"/>
                <w:lang w:eastAsia="ru-RU"/>
              </w:rPr>
            </w:pPr>
            <w:r w:rsidRPr="00A95A0A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lang w:eastAsia="ru-RU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0BA" w:rsidRPr="00DB23C9" w:rsidRDefault="00BF20BA" w:rsidP="009F3E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lang w:eastAsia="ru-RU"/>
              </w:rPr>
            </w:pPr>
          </w:p>
        </w:tc>
      </w:tr>
    </w:tbl>
    <w:p w:rsidR="009F3E9E" w:rsidRDefault="009F3E9E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p w:rsidR="00646E07" w:rsidRDefault="00646E07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p w:rsidR="008B133A" w:rsidRPr="00D8173C" w:rsidRDefault="008B133A" w:rsidP="008B133A">
      <w:pPr>
        <w:autoSpaceDE w:val="0"/>
        <w:autoSpaceDN w:val="0"/>
        <w:adjustRightInd w:val="0"/>
        <w:spacing w:before="82"/>
        <w:jc w:val="both"/>
        <w:rPr>
          <w:b/>
          <w:bCs/>
          <w:color w:val="538135" w:themeColor="accent6" w:themeShade="BF"/>
          <w:sz w:val="44"/>
          <w:szCs w:val="28"/>
          <w:u w:val="single"/>
        </w:rPr>
      </w:pPr>
      <w:r w:rsidRPr="00D8173C">
        <w:rPr>
          <w:b/>
          <w:bCs/>
          <w:color w:val="538135" w:themeColor="accent6" w:themeShade="BF"/>
          <w:sz w:val="44"/>
          <w:szCs w:val="28"/>
          <w:u w:val="single"/>
        </w:rPr>
        <w:lastRenderedPageBreak/>
        <w:t>Воспитательные модули:</w:t>
      </w:r>
    </w:p>
    <w:p w:rsidR="008B133A" w:rsidRPr="00D00D00" w:rsidRDefault="008B133A" w:rsidP="008B133A">
      <w:pPr>
        <w:autoSpaceDE w:val="0"/>
        <w:autoSpaceDN w:val="0"/>
        <w:adjustRightInd w:val="0"/>
        <w:spacing w:after="389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6250"/>
      </w:tblGrid>
      <w:tr w:rsidR="008B133A" w:rsidRPr="00D00D00" w:rsidTr="00D8173C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B133A" w:rsidRPr="00D00D00" w:rsidRDefault="008B133A" w:rsidP="00D8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D00">
              <w:rPr>
                <w:sz w:val="28"/>
                <w:szCs w:val="28"/>
              </w:rPr>
              <w:t>Сентябрь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8B133A" w:rsidRPr="00D00D00" w:rsidRDefault="008B133A" w:rsidP="00D8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D00">
              <w:rPr>
                <w:sz w:val="28"/>
                <w:szCs w:val="28"/>
              </w:rPr>
              <w:t>«Внимание, дети!»</w:t>
            </w:r>
          </w:p>
        </w:tc>
      </w:tr>
      <w:tr w:rsidR="008B133A" w:rsidRPr="00D00D00" w:rsidTr="00D8173C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B133A" w:rsidRPr="00D00D00" w:rsidRDefault="008B133A" w:rsidP="00D8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D00">
              <w:rPr>
                <w:sz w:val="28"/>
                <w:szCs w:val="28"/>
              </w:rPr>
              <w:t>Октябрь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8B133A" w:rsidRPr="00D00D00" w:rsidRDefault="008B133A" w:rsidP="00D8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««Добрые дела»</w:t>
            </w:r>
          </w:p>
        </w:tc>
      </w:tr>
      <w:tr w:rsidR="008B133A" w:rsidRPr="00D00D00" w:rsidTr="00D8173C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B133A" w:rsidRPr="00D00D00" w:rsidRDefault="008B133A" w:rsidP="00D8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D00">
              <w:rPr>
                <w:sz w:val="28"/>
                <w:szCs w:val="28"/>
              </w:rPr>
              <w:t>Ноябрь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8B133A" w:rsidRPr="00D00D00" w:rsidRDefault="008B133A" w:rsidP="00D8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D00">
              <w:rPr>
                <w:sz w:val="28"/>
                <w:szCs w:val="28"/>
              </w:rPr>
              <w:t>««Учение»</w:t>
            </w:r>
          </w:p>
        </w:tc>
      </w:tr>
      <w:tr w:rsidR="008B133A" w:rsidRPr="00D00D00" w:rsidTr="00D8173C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B133A" w:rsidRPr="00D00D00" w:rsidRDefault="008B133A" w:rsidP="00D8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D00">
              <w:rPr>
                <w:sz w:val="28"/>
                <w:szCs w:val="28"/>
              </w:rPr>
              <w:t>Декабрь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8B133A" w:rsidRPr="00D00D00" w:rsidRDefault="008B133A" w:rsidP="00D8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D00">
              <w:rPr>
                <w:sz w:val="28"/>
                <w:szCs w:val="28"/>
              </w:rPr>
              <w:t>«Здоровый образ жизни»</w:t>
            </w:r>
          </w:p>
        </w:tc>
      </w:tr>
      <w:tr w:rsidR="008B133A" w:rsidRPr="00D00D00" w:rsidTr="00D8173C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B133A" w:rsidRPr="00D00D00" w:rsidRDefault="008B133A" w:rsidP="00D8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D00">
              <w:rPr>
                <w:sz w:val="28"/>
                <w:szCs w:val="28"/>
              </w:rPr>
              <w:t>Январь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8B133A" w:rsidRPr="00D00D00" w:rsidRDefault="008B133A" w:rsidP="00D8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D00">
              <w:rPr>
                <w:sz w:val="28"/>
                <w:szCs w:val="28"/>
              </w:rPr>
              <w:t>«Хорошие манеры»</w:t>
            </w:r>
          </w:p>
        </w:tc>
      </w:tr>
      <w:tr w:rsidR="008B133A" w:rsidRPr="00D00D00" w:rsidTr="00D8173C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B133A" w:rsidRPr="00D00D00" w:rsidRDefault="008B133A" w:rsidP="00D8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D00">
              <w:rPr>
                <w:sz w:val="28"/>
                <w:szCs w:val="28"/>
              </w:rPr>
              <w:t>Февраль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8B133A" w:rsidRPr="00D00D00" w:rsidRDefault="008B133A" w:rsidP="00D8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D00">
              <w:rPr>
                <w:sz w:val="28"/>
                <w:szCs w:val="28"/>
              </w:rPr>
              <w:t>«Гражданско-патриотический»</w:t>
            </w:r>
          </w:p>
        </w:tc>
      </w:tr>
      <w:tr w:rsidR="008B133A" w:rsidRPr="00D00D00" w:rsidTr="00D8173C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B133A" w:rsidRPr="00D00D00" w:rsidRDefault="008B133A" w:rsidP="00D8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D00">
              <w:rPr>
                <w:sz w:val="28"/>
                <w:szCs w:val="28"/>
              </w:rPr>
              <w:t>Март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8B133A" w:rsidRPr="00D00D00" w:rsidRDefault="008B133A" w:rsidP="00D8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D00">
              <w:rPr>
                <w:sz w:val="28"/>
                <w:szCs w:val="28"/>
              </w:rPr>
              <w:t>«Детского творчества»</w:t>
            </w:r>
          </w:p>
        </w:tc>
      </w:tr>
      <w:tr w:rsidR="008B133A" w:rsidRPr="00D00D00" w:rsidTr="00D8173C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B133A" w:rsidRPr="00D00D00" w:rsidRDefault="008B133A" w:rsidP="00D8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D00">
              <w:rPr>
                <w:sz w:val="28"/>
                <w:szCs w:val="28"/>
              </w:rPr>
              <w:t>Апрель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8B133A" w:rsidRPr="00D00D00" w:rsidRDefault="008B133A" w:rsidP="00D8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D00">
              <w:rPr>
                <w:sz w:val="28"/>
                <w:szCs w:val="28"/>
              </w:rPr>
              <w:t>«Экологический»</w:t>
            </w:r>
          </w:p>
        </w:tc>
      </w:tr>
      <w:tr w:rsidR="008B133A" w:rsidRPr="00D00D00" w:rsidTr="00D8173C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B133A" w:rsidRPr="00D00D00" w:rsidRDefault="008B133A" w:rsidP="00D8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D00">
              <w:rPr>
                <w:sz w:val="28"/>
                <w:szCs w:val="28"/>
              </w:rPr>
              <w:t>Май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8B133A" w:rsidRPr="00D00D00" w:rsidRDefault="008B133A" w:rsidP="00D8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D00">
              <w:rPr>
                <w:sz w:val="28"/>
                <w:szCs w:val="28"/>
              </w:rPr>
              <w:t>«Моя семья»</w:t>
            </w:r>
          </w:p>
        </w:tc>
      </w:tr>
    </w:tbl>
    <w:p w:rsidR="008B133A" w:rsidRPr="00D00D00" w:rsidRDefault="008B133A" w:rsidP="008B133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F3E9E" w:rsidRDefault="009F3E9E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p w:rsidR="009F3E9E" w:rsidRDefault="009F3E9E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p w:rsidR="009F3E9E" w:rsidRDefault="009F3E9E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p w:rsidR="009F3E9E" w:rsidRDefault="009F3E9E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p w:rsidR="009F3E9E" w:rsidRDefault="009F3E9E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p w:rsidR="009F3E9E" w:rsidRDefault="009F3E9E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p w:rsidR="009F3E9E" w:rsidRDefault="009F3E9E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p w:rsidR="009F3E9E" w:rsidRDefault="009F3E9E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p w:rsidR="009F3E9E" w:rsidRDefault="009F3E9E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p w:rsidR="009F3E9E" w:rsidRDefault="009F3E9E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p w:rsidR="009F3E9E" w:rsidRDefault="009F3E9E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p w:rsidR="009F3E9E" w:rsidRDefault="009F3E9E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p w:rsidR="009F3E9E" w:rsidRDefault="009F3E9E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p w:rsidR="009F3E9E" w:rsidRDefault="009F3E9E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p w:rsidR="009F3E9E" w:rsidRDefault="009F3E9E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p w:rsidR="009F3E9E" w:rsidRDefault="009F3E9E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p w:rsidR="009F3E9E" w:rsidRDefault="009F3E9E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p w:rsidR="009F3E9E" w:rsidRDefault="009F3E9E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p w:rsidR="009F3E9E" w:rsidRDefault="009F3E9E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p w:rsidR="009F3E9E" w:rsidRPr="009F3E9E" w:rsidRDefault="009F3E9E" w:rsidP="009F3E9E">
      <w:pPr>
        <w:spacing w:line="259" w:lineRule="auto"/>
        <w:ind w:left="851" w:hanging="851"/>
        <w:rPr>
          <w:rFonts w:eastAsiaTheme="minorHAnsi"/>
          <w:sz w:val="22"/>
          <w:szCs w:val="22"/>
        </w:rPr>
      </w:pPr>
    </w:p>
    <w:tbl>
      <w:tblPr>
        <w:tblStyle w:val="af7"/>
        <w:tblW w:w="122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31"/>
        <w:gridCol w:w="9498"/>
        <w:gridCol w:w="1267"/>
      </w:tblGrid>
      <w:tr w:rsidR="009F3E9E" w:rsidRPr="009F3E9E" w:rsidTr="00F0040D">
        <w:tc>
          <w:tcPr>
            <w:tcW w:w="1531" w:type="dxa"/>
          </w:tcPr>
          <w:p w:rsidR="009F3E9E" w:rsidRPr="009F3E9E" w:rsidRDefault="009F3E9E" w:rsidP="009F3E9E">
            <w:pPr>
              <w:jc w:val="center"/>
              <w:rPr>
                <w:b/>
                <w:i/>
                <w:color w:val="FF0000"/>
                <w:sz w:val="44"/>
                <w:u w:val="single"/>
              </w:rPr>
            </w:pPr>
            <w:r w:rsidRPr="009F3E9E">
              <w:rPr>
                <w:b/>
                <w:i/>
                <w:color w:val="FF0000"/>
                <w:sz w:val="44"/>
                <w:u w:val="single"/>
              </w:rPr>
              <w:t>№</w:t>
            </w:r>
          </w:p>
        </w:tc>
        <w:tc>
          <w:tcPr>
            <w:tcW w:w="9498" w:type="dxa"/>
          </w:tcPr>
          <w:p w:rsidR="009F3E9E" w:rsidRPr="009F3E9E" w:rsidRDefault="009F3E9E" w:rsidP="009F3E9E">
            <w:pPr>
              <w:jc w:val="center"/>
              <w:rPr>
                <w:b/>
                <w:i/>
                <w:color w:val="FF0000"/>
                <w:sz w:val="44"/>
                <w:u w:val="single"/>
              </w:rPr>
            </w:pPr>
            <w:r w:rsidRPr="009F3E9E">
              <w:rPr>
                <w:b/>
                <w:i/>
                <w:color w:val="FF0000"/>
                <w:sz w:val="44"/>
                <w:u w:val="single"/>
              </w:rPr>
              <w:t xml:space="preserve">Наименование мероприятий </w:t>
            </w:r>
          </w:p>
        </w:tc>
        <w:tc>
          <w:tcPr>
            <w:tcW w:w="1267" w:type="dxa"/>
          </w:tcPr>
          <w:p w:rsidR="009F3E9E" w:rsidRPr="009F3E9E" w:rsidRDefault="009F3E9E" w:rsidP="009F3E9E">
            <w:pPr>
              <w:jc w:val="center"/>
              <w:rPr>
                <w:b/>
                <w:i/>
                <w:color w:val="FF0000"/>
                <w:sz w:val="40"/>
                <w:u w:val="single"/>
              </w:rPr>
            </w:pPr>
            <w:r w:rsidRPr="009F3E9E">
              <w:rPr>
                <w:b/>
                <w:i/>
                <w:color w:val="FF0000"/>
                <w:sz w:val="40"/>
                <w:u w:val="single"/>
              </w:rPr>
              <w:t>Дата</w:t>
            </w:r>
          </w:p>
        </w:tc>
      </w:tr>
      <w:tr w:rsidR="00D1173E" w:rsidRPr="009F3E9E" w:rsidTr="00F0040D">
        <w:tc>
          <w:tcPr>
            <w:tcW w:w="1531" w:type="dxa"/>
          </w:tcPr>
          <w:p w:rsidR="00D1173E" w:rsidRPr="009F3E9E" w:rsidRDefault="00D1173E" w:rsidP="009F3E9E">
            <w:pPr>
              <w:jc w:val="center"/>
              <w:rPr>
                <w:b/>
                <w:i/>
                <w:color w:val="FF0000"/>
                <w:sz w:val="44"/>
                <w:u w:val="single"/>
              </w:rPr>
            </w:pPr>
          </w:p>
        </w:tc>
        <w:tc>
          <w:tcPr>
            <w:tcW w:w="9498" w:type="dxa"/>
          </w:tcPr>
          <w:p w:rsidR="00D1173E" w:rsidRPr="009F3E9E" w:rsidRDefault="00D1173E" w:rsidP="009F3E9E">
            <w:pPr>
              <w:jc w:val="center"/>
              <w:rPr>
                <w:b/>
                <w:i/>
                <w:color w:val="FF0000"/>
                <w:sz w:val="44"/>
                <w:u w:val="single"/>
              </w:rPr>
            </w:pPr>
            <w:r w:rsidRPr="00D1173E">
              <w:rPr>
                <w:b/>
                <w:i/>
                <w:color w:val="7030A0"/>
                <w:sz w:val="44"/>
                <w:u w:val="single"/>
              </w:rPr>
              <w:t>Сентябрь.</w:t>
            </w:r>
          </w:p>
        </w:tc>
        <w:tc>
          <w:tcPr>
            <w:tcW w:w="1267" w:type="dxa"/>
          </w:tcPr>
          <w:p w:rsidR="00D1173E" w:rsidRPr="009F3E9E" w:rsidRDefault="00D1173E" w:rsidP="009F3E9E">
            <w:pPr>
              <w:jc w:val="center"/>
              <w:rPr>
                <w:b/>
                <w:i/>
                <w:color w:val="FF0000"/>
                <w:sz w:val="40"/>
                <w:u w:val="single"/>
              </w:rPr>
            </w:pP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9F3E9E" w:rsidP="009F3E9E">
            <w:pPr>
              <w:jc w:val="right"/>
              <w:rPr>
                <w:b/>
                <w:sz w:val="36"/>
              </w:rPr>
            </w:pPr>
            <w:r w:rsidRPr="009F3E9E">
              <w:rPr>
                <w:b/>
                <w:sz w:val="36"/>
              </w:rPr>
              <w:t>1.</w:t>
            </w:r>
          </w:p>
        </w:tc>
        <w:tc>
          <w:tcPr>
            <w:tcW w:w="9498" w:type="dxa"/>
          </w:tcPr>
          <w:p w:rsidR="009F3E9E" w:rsidRPr="009F3E9E" w:rsidRDefault="009F3E9E" w:rsidP="009F3E9E">
            <w:pPr>
              <w:rPr>
                <w:b/>
                <w:sz w:val="36"/>
              </w:rPr>
            </w:pPr>
            <w:r w:rsidRPr="009F3E9E">
              <w:rPr>
                <w:b/>
                <w:i/>
                <w:sz w:val="36"/>
                <w:u w:val="single"/>
              </w:rPr>
              <w:t>Торжественная линейка.</w:t>
            </w:r>
            <w:r w:rsidRPr="009F3E9E">
              <w:rPr>
                <w:b/>
                <w:sz w:val="36"/>
              </w:rPr>
              <w:t xml:space="preserve"> «День знаний»</w:t>
            </w:r>
          </w:p>
        </w:tc>
        <w:tc>
          <w:tcPr>
            <w:tcW w:w="1267" w:type="dxa"/>
          </w:tcPr>
          <w:p w:rsidR="009F3E9E" w:rsidRPr="009F3E9E" w:rsidRDefault="009F3E9E" w:rsidP="009F3E9E">
            <w:pPr>
              <w:jc w:val="both"/>
              <w:rPr>
                <w:b/>
                <w:sz w:val="40"/>
              </w:rPr>
            </w:pPr>
            <w:r w:rsidRPr="009F3E9E">
              <w:rPr>
                <w:b/>
                <w:sz w:val="40"/>
              </w:rPr>
              <w:t>1.09</w:t>
            </w:r>
          </w:p>
        </w:tc>
      </w:tr>
      <w:tr w:rsidR="00F0040D" w:rsidRPr="009F3E9E" w:rsidTr="00F0040D">
        <w:tc>
          <w:tcPr>
            <w:tcW w:w="1531" w:type="dxa"/>
          </w:tcPr>
          <w:p w:rsidR="00F0040D" w:rsidRPr="009F3E9E" w:rsidRDefault="00F0040D" w:rsidP="009F3E9E">
            <w:pPr>
              <w:jc w:val="right"/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9210F6" w:rsidRDefault="009210F6" w:rsidP="009210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96"/>
                <w:lang w:eastAsia="ru-RU"/>
              </w:rPr>
            </w:pPr>
            <w:r w:rsidRPr="009210F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96"/>
                <w:lang w:eastAsia="ru-RU"/>
              </w:rPr>
              <w:t xml:space="preserve">Классный час </w:t>
            </w:r>
            <w:r w:rsidRPr="009210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96"/>
                <w:lang w:eastAsia="ru-RU"/>
              </w:rPr>
              <w:t>"Осторожно: Коронавирус!"Covid-19</w:t>
            </w:r>
          </w:p>
          <w:p w:rsidR="009210F6" w:rsidRPr="009210F6" w:rsidRDefault="009210F6" w:rsidP="009210F6">
            <w:pPr>
              <w:shd w:val="clear" w:color="auto" w:fill="FFFFFF"/>
              <w:rPr>
                <w:rFonts w:ascii="Open Sans" w:eastAsia="Times New Roman" w:hAnsi="Open Sans" w:cs="Times New Roman"/>
                <w:b/>
                <w:color w:val="000000"/>
                <w:sz w:val="24"/>
                <w:lang w:eastAsia="ru-RU"/>
              </w:rPr>
            </w:pPr>
            <w:r w:rsidRPr="009210F6">
              <w:rPr>
                <w:b/>
                <w:color w:val="199043"/>
                <w:sz w:val="36"/>
              </w:rPr>
              <w:t>Всероссийский урок Мира "Мир – высшая ценность"</w:t>
            </w:r>
            <w:r w:rsidRPr="009210F6">
              <w:rPr>
                <w:b/>
                <w:color w:val="199043"/>
                <w:sz w:val="36"/>
              </w:rPr>
              <w:t>.</w:t>
            </w:r>
          </w:p>
          <w:p w:rsidR="00F0040D" w:rsidRPr="009F3E9E" w:rsidRDefault="00F0040D" w:rsidP="009F3E9E">
            <w:pPr>
              <w:rPr>
                <w:b/>
                <w:i/>
                <w:sz w:val="36"/>
                <w:u w:val="single"/>
              </w:rPr>
            </w:pPr>
            <w:r>
              <w:rPr>
                <w:b/>
                <w:i/>
                <w:sz w:val="36"/>
                <w:u w:val="single"/>
              </w:rPr>
              <w:t>Оформление классного уголка</w:t>
            </w:r>
          </w:p>
        </w:tc>
        <w:tc>
          <w:tcPr>
            <w:tcW w:w="1267" w:type="dxa"/>
          </w:tcPr>
          <w:p w:rsidR="00F0040D" w:rsidRPr="009F3E9E" w:rsidRDefault="009210F6" w:rsidP="009F3E9E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1.09-</w:t>
            </w:r>
            <w:r>
              <w:rPr>
                <w:b/>
                <w:sz w:val="40"/>
                <w:lang w:val="en-US"/>
              </w:rPr>
              <w:t>1</w:t>
            </w:r>
            <w:r w:rsidR="00F0040D">
              <w:rPr>
                <w:b/>
                <w:sz w:val="40"/>
              </w:rPr>
              <w:t>.09.</w:t>
            </w: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9F3E9E" w:rsidP="009F3E9E">
            <w:pPr>
              <w:jc w:val="right"/>
              <w:rPr>
                <w:b/>
                <w:sz w:val="36"/>
              </w:rPr>
            </w:pPr>
            <w:r w:rsidRPr="009F3E9E">
              <w:rPr>
                <w:b/>
                <w:sz w:val="36"/>
              </w:rPr>
              <w:t>2.</w:t>
            </w:r>
          </w:p>
        </w:tc>
        <w:tc>
          <w:tcPr>
            <w:tcW w:w="9498" w:type="dxa"/>
          </w:tcPr>
          <w:p w:rsidR="009F3E9E" w:rsidRPr="009F3E9E" w:rsidRDefault="009F3E9E" w:rsidP="009F3E9E">
            <w:pPr>
              <w:rPr>
                <w:b/>
                <w:sz w:val="36"/>
              </w:rPr>
            </w:pPr>
            <w:proofErr w:type="spellStart"/>
            <w:proofErr w:type="gramStart"/>
            <w:r w:rsidRPr="009F3E9E">
              <w:rPr>
                <w:b/>
                <w:i/>
                <w:sz w:val="36"/>
                <w:u w:val="single"/>
              </w:rPr>
              <w:t>Кл.час</w:t>
            </w:r>
            <w:proofErr w:type="spellEnd"/>
            <w:proofErr w:type="gramEnd"/>
            <w:r w:rsidRPr="009F3E9E">
              <w:rPr>
                <w:b/>
                <w:i/>
                <w:sz w:val="36"/>
                <w:u w:val="single"/>
              </w:rPr>
              <w:t>.</w:t>
            </w:r>
            <w:r w:rsidRPr="009F3E9E">
              <w:rPr>
                <w:b/>
                <w:sz w:val="36"/>
              </w:rPr>
              <w:t xml:space="preserve">  </w:t>
            </w:r>
            <w:r w:rsidR="0049490F">
              <w:rPr>
                <w:b/>
                <w:sz w:val="36"/>
              </w:rPr>
              <w:t>«3 сентября-</w:t>
            </w:r>
            <w:r w:rsidRPr="009F3E9E">
              <w:rPr>
                <w:b/>
                <w:sz w:val="36"/>
              </w:rPr>
              <w:t>День солидарности и борьбы с терроризмом</w:t>
            </w:r>
            <w:r w:rsidR="0049490F">
              <w:rPr>
                <w:b/>
                <w:sz w:val="36"/>
              </w:rPr>
              <w:t>»</w:t>
            </w:r>
            <w:r w:rsidRPr="009F3E9E">
              <w:rPr>
                <w:b/>
                <w:sz w:val="36"/>
              </w:rPr>
              <w:t>.</w:t>
            </w:r>
          </w:p>
        </w:tc>
        <w:tc>
          <w:tcPr>
            <w:tcW w:w="1267" w:type="dxa"/>
          </w:tcPr>
          <w:p w:rsidR="009F3E9E" w:rsidRPr="009F3E9E" w:rsidRDefault="0049490F" w:rsidP="009F3E9E">
            <w:pPr>
              <w:jc w:val="both"/>
              <w:rPr>
                <w:b/>
                <w:sz w:val="40"/>
              </w:rPr>
            </w:pPr>
            <w:r w:rsidRPr="0049490F">
              <w:rPr>
                <w:b/>
                <w:color w:val="FF0000"/>
                <w:sz w:val="40"/>
              </w:rPr>
              <w:t>4</w:t>
            </w:r>
            <w:r w:rsidR="009F3E9E" w:rsidRPr="0049490F">
              <w:rPr>
                <w:b/>
                <w:color w:val="FF0000"/>
                <w:sz w:val="40"/>
              </w:rPr>
              <w:t>.09</w:t>
            </w:r>
          </w:p>
        </w:tc>
      </w:tr>
      <w:tr w:rsidR="00D12E1E" w:rsidRPr="009F3E9E" w:rsidTr="00F0040D">
        <w:tc>
          <w:tcPr>
            <w:tcW w:w="1531" w:type="dxa"/>
          </w:tcPr>
          <w:p w:rsidR="00D12E1E" w:rsidRPr="009F3E9E" w:rsidRDefault="00D12E1E" w:rsidP="009F3E9E">
            <w:pPr>
              <w:jc w:val="right"/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D12E1E" w:rsidRPr="009F3E9E" w:rsidRDefault="00D12E1E" w:rsidP="009F3E9E">
            <w:pPr>
              <w:rPr>
                <w:b/>
                <w:i/>
                <w:sz w:val="36"/>
                <w:u w:val="single"/>
              </w:rPr>
            </w:pPr>
            <w:r w:rsidRPr="00D12E1E">
              <w:rPr>
                <w:b/>
                <w:i/>
                <w:color w:val="833C0B" w:themeColor="accent2" w:themeShade="80"/>
                <w:sz w:val="36"/>
                <w:u w:val="single"/>
              </w:rPr>
              <w:t>Выборы органов самоуправления в классе.</w:t>
            </w:r>
          </w:p>
        </w:tc>
        <w:tc>
          <w:tcPr>
            <w:tcW w:w="1267" w:type="dxa"/>
          </w:tcPr>
          <w:p w:rsidR="00D12E1E" w:rsidRPr="009F3E9E" w:rsidRDefault="00D12E1E" w:rsidP="009F3E9E">
            <w:pPr>
              <w:jc w:val="both"/>
              <w:rPr>
                <w:b/>
                <w:sz w:val="40"/>
              </w:rPr>
            </w:pP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9F3E9E" w:rsidP="009F3E9E">
            <w:pPr>
              <w:jc w:val="right"/>
              <w:rPr>
                <w:b/>
                <w:sz w:val="36"/>
              </w:rPr>
            </w:pPr>
            <w:r w:rsidRPr="009F3E9E">
              <w:rPr>
                <w:b/>
                <w:sz w:val="36"/>
              </w:rPr>
              <w:t xml:space="preserve">3. </w:t>
            </w:r>
          </w:p>
        </w:tc>
        <w:tc>
          <w:tcPr>
            <w:tcW w:w="9498" w:type="dxa"/>
          </w:tcPr>
          <w:p w:rsidR="009F3E9E" w:rsidRPr="009F3E9E" w:rsidRDefault="009F3E9E" w:rsidP="009F3E9E">
            <w:pPr>
              <w:rPr>
                <w:b/>
                <w:sz w:val="36"/>
              </w:rPr>
            </w:pPr>
            <w:r w:rsidRPr="009F3E9E">
              <w:rPr>
                <w:b/>
                <w:i/>
                <w:sz w:val="36"/>
                <w:u w:val="single"/>
              </w:rPr>
              <w:t>Неделя безопасности.</w:t>
            </w:r>
            <w:r w:rsidRPr="009F3E9E">
              <w:rPr>
                <w:b/>
                <w:sz w:val="36"/>
              </w:rPr>
              <w:t xml:space="preserve"> Беседа</w:t>
            </w:r>
            <w:r>
              <w:rPr>
                <w:b/>
                <w:sz w:val="36"/>
              </w:rPr>
              <w:t xml:space="preserve"> «</w:t>
            </w:r>
            <w:r w:rsidRPr="009F3E9E">
              <w:rPr>
                <w:b/>
                <w:sz w:val="36"/>
              </w:rPr>
              <w:t>Безопасность пешеходов</w:t>
            </w:r>
            <w:r>
              <w:rPr>
                <w:b/>
                <w:sz w:val="36"/>
              </w:rPr>
              <w:t>»</w:t>
            </w:r>
          </w:p>
        </w:tc>
        <w:tc>
          <w:tcPr>
            <w:tcW w:w="1267" w:type="dxa"/>
          </w:tcPr>
          <w:p w:rsidR="009F3E9E" w:rsidRPr="009F3E9E" w:rsidRDefault="009F3E9E" w:rsidP="009F3E9E">
            <w:pPr>
              <w:jc w:val="both"/>
              <w:rPr>
                <w:b/>
                <w:sz w:val="40"/>
              </w:rPr>
            </w:pPr>
            <w:r w:rsidRPr="009F3E9E">
              <w:rPr>
                <w:b/>
                <w:sz w:val="40"/>
              </w:rPr>
              <w:t>3-9</w:t>
            </w:r>
          </w:p>
        </w:tc>
      </w:tr>
      <w:tr w:rsidR="00D12E1E" w:rsidRPr="009F3E9E" w:rsidTr="00F0040D">
        <w:tc>
          <w:tcPr>
            <w:tcW w:w="1531" w:type="dxa"/>
          </w:tcPr>
          <w:p w:rsidR="00D12E1E" w:rsidRPr="009F3E9E" w:rsidRDefault="00D12E1E" w:rsidP="009F3E9E">
            <w:pPr>
              <w:jc w:val="right"/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D12E1E" w:rsidRPr="009F3E9E" w:rsidRDefault="00D12E1E" w:rsidP="009F3E9E">
            <w:pPr>
              <w:rPr>
                <w:b/>
                <w:i/>
                <w:sz w:val="36"/>
                <w:u w:val="single"/>
              </w:rPr>
            </w:pPr>
            <w:r w:rsidRPr="00D12E1E">
              <w:rPr>
                <w:b/>
                <w:i/>
                <w:color w:val="833C0B" w:themeColor="accent2" w:themeShade="80"/>
                <w:sz w:val="36"/>
                <w:u w:val="single"/>
              </w:rPr>
              <w:t>Участие в декаде «Внимание дети».</w:t>
            </w:r>
          </w:p>
        </w:tc>
        <w:tc>
          <w:tcPr>
            <w:tcW w:w="1267" w:type="dxa"/>
          </w:tcPr>
          <w:p w:rsidR="00D12E1E" w:rsidRPr="009F3E9E" w:rsidRDefault="00D12E1E" w:rsidP="009F3E9E">
            <w:pPr>
              <w:jc w:val="both"/>
              <w:rPr>
                <w:b/>
                <w:sz w:val="40"/>
              </w:rPr>
            </w:pPr>
          </w:p>
        </w:tc>
      </w:tr>
      <w:tr w:rsidR="00381370" w:rsidRPr="009F3E9E" w:rsidTr="00F0040D">
        <w:tc>
          <w:tcPr>
            <w:tcW w:w="1531" w:type="dxa"/>
          </w:tcPr>
          <w:p w:rsidR="00381370" w:rsidRPr="009F3E9E" w:rsidRDefault="00381370" w:rsidP="009F3E9E">
            <w:pPr>
              <w:jc w:val="right"/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381370" w:rsidRPr="009F3E9E" w:rsidRDefault="00381370" w:rsidP="00381370">
            <w:pPr>
              <w:rPr>
                <w:b/>
                <w:i/>
                <w:sz w:val="36"/>
                <w:u w:val="single"/>
              </w:rPr>
            </w:pPr>
            <w:r w:rsidRPr="00381370">
              <w:rPr>
                <w:b/>
                <w:i/>
                <w:color w:val="002060"/>
                <w:sz w:val="36"/>
                <w:u w:val="single"/>
              </w:rPr>
              <w:t>13 сентября-Международный день памяти жертв фашизма.</w:t>
            </w:r>
          </w:p>
        </w:tc>
        <w:tc>
          <w:tcPr>
            <w:tcW w:w="1267" w:type="dxa"/>
          </w:tcPr>
          <w:p w:rsidR="00381370" w:rsidRDefault="00381370" w:rsidP="009F3E9E">
            <w:pPr>
              <w:jc w:val="both"/>
              <w:rPr>
                <w:b/>
                <w:sz w:val="40"/>
              </w:rPr>
            </w:pP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9F3E9E" w:rsidP="009F3E9E">
            <w:pPr>
              <w:jc w:val="right"/>
              <w:rPr>
                <w:b/>
                <w:sz w:val="36"/>
              </w:rPr>
            </w:pPr>
            <w:r w:rsidRPr="009F3E9E">
              <w:rPr>
                <w:b/>
                <w:sz w:val="36"/>
              </w:rPr>
              <w:t>4.</w:t>
            </w:r>
          </w:p>
        </w:tc>
        <w:tc>
          <w:tcPr>
            <w:tcW w:w="9498" w:type="dxa"/>
          </w:tcPr>
          <w:p w:rsidR="009F3E9E" w:rsidRPr="009F3E9E" w:rsidRDefault="009F3E9E" w:rsidP="009F3E9E">
            <w:pPr>
              <w:rPr>
                <w:b/>
                <w:sz w:val="36"/>
              </w:rPr>
            </w:pPr>
            <w:r w:rsidRPr="009F3E9E">
              <w:rPr>
                <w:b/>
                <w:i/>
                <w:sz w:val="36"/>
                <w:u w:val="single"/>
              </w:rPr>
              <w:t>Беседа.</w:t>
            </w:r>
            <w:r w:rsidRPr="009F3E9E">
              <w:rPr>
                <w:b/>
                <w:sz w:val="36"/>
              </w:rPr>
              <w:t xml:space="preserve"> Международный день грамотности.</w:t>
            </w:r>
          </w:p>
        </w:tc>
        <w:tc>
          <w:tcPr>
            <w:tcW w:w="1267" w:type="dxa"/>
          </w:tcPr>
          <w:p w:rsidR="009F3E9E" w:rsidRPr="009F3E9E" w:rsidRDefault="0049490F" w:rsidP="009F3E9E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9</w:t>
            </w:r>
            <w:r w:rsidR="009F3E9E" w:rsidRPr="009F3E9E">
              <w:rPr>
                <w:b/>
                <w:sz w:val="40"/>
              </w:rPr>
              <w:t>.09.</w:t>
            </w: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9F3E9E" w:rsidP="009F3E9E">
            <w:pPr>
              <w:jc w:val="right"/>
              <w:rPr>
                <w:b/>
                <w:sz w:val="36"/>
              </w:rPr>
            </w:pPr>
            <w:r w:rsidRPr="009F3E9E">
              <w:rPr>
                <w:b/>
                <w:sz w:val="36"/>
              </w:rPr>
              <w:t xml:space="preserve">5. </w:t>
            </w:r>
          </w:p>
        </w:tc>
        <w:tc>
          <w:tcPr>
            <w:tcW w:w="9498" w:type="dxa"/>
          </w:tcPr>
          <w:p w:rsidR="009F3E9E" w:rsidRPr="009F3E9E" w:rsidRDefault="009F3E9E" w:rsidP="009F3E9E">
            <w:pPr>
              <w:rPr>
                <w:b/>
                <w:sz w:val="36"/>
              </w:rPr>
            </w:pPr>
            <w:proofErr w:type="spellStart"/>
            <w:proofErr w:type="gramStart"/>
            <w:r w:rsidRPr="009F3E9E">
              <w:rPr>
                <w:b/>
                <w:i/>
                <w:sz w:val="36"/>
                <w:u w:val="single"/>
              </w:rPr>
              <w:t>Кл.час</w:t>
            </w:r>
            <w:proofErr w:type="spellEnd"/>
            <w:proofErr w:type="gramEnd"/>
            <w:r w:rsidRPr="009F3E9E">
              <w:rPr>
                <w:b/>
                <w:i/>
                <w:sz w:val="36"/>
                <w:u w:val="single"/>
              </w:rPr>
              <w:t>.</w:t>
            </w:r>
            <w:r w:rsidR="00D74E23">
              <w:rPr>
                <w:b/>
                <w:sz w:val="36"/>
              </w:rPr>
              <w:t xml:space="preserve">  8-</w:t>
            </w:r>
            <w:r w:rsidRPr="009F3E9E">
              <w:rPr>
                <w:b/>
                <w:sz w:val="36"/>
              </w:rPr>
              <w:t>сентября-День памяти жертв фашизма.</w:t>
            </w:r>
          </w:p>
          <w:p w:rsidR="009F3E9E" w:rsidRPr="009F3E9E" w:rsidRDefault="009F3E9E" w:rsidP="009F3E9E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9F3E9E" w:rsidRPr="009F3E9E" w:rsidRDefault="009F3E9E" w:rsidP="0049490F">
            <w:pPr>
              <w:jc w:val="both"/>
              <w:rPr>
                <w:b/>
                <w:sz w:val="40"/>
              </w:rPr>
            </w:pPr>
            <w:r w:rsidRPr="0049490F">
              <w:rPr>
                <w:b/>
                <w:color w:val="FF0000"/>
                <w:sz w:val="40"/>
              </w:rPr>
              <w:t>1</w:t>
            </w:r>
            <w:r w:rsidR="0049490F">
              <w:rPr>
                <w:b/>
                <w:color w:val="FF0000"/>
                <w:sz w:val="40"/>
              </w:rPr>
              <w:t>1</w:t>
            </w:r>
            <w:r w:rsidRPr="0049490F">
              <w:rPr>
                <w:b/>
                <w:color w:val="FF0000"/>
                <w:sz w:val="40"/>
              </w:rPr>
              <w:t>.09</w:t>
            </w:r>
          </w:p>
        </w:tc>
      </w:tr>
      <w:tr w:rsidR="009F3E9E" w:rsidRPr="009F3E9E" w:rsidTr="00F0040D">
        <w:tc>
          <w:tcPr>
            <w:tcW w:w="1531" w:type="dxa"/>
          </w:tcPr>
          <w:p w:rsidR="009F3E9E" w:rsidRPr="00AA3B4F" w:rsidRDefault="00AA3B4F" w:rsidP="009F3E9E">
            <w:pPr>
              <w:jc w:val="right"/>
              <w:rPr>
                <w:b/>
                <w:sz w:val="36"/>
                <w:u w:val="single"/>
              </w:rPr>
            </w:pPr>
            <w:r>
              <w:rPr>
                <w:b/>
                <w:sz w:val="36"/>
              </w:rPr>
              <w:t>7.</w:t>
            </w:r>
          </w:p>
        </w:tc>
        <w:tc>
          <w:tcPr>
            <w:tcW w:w="9498" w:type="dxa"/>
          </w:tcPr>
          <w:p w:rsidR="009F3E9E" w:rsidRPr="009F3E9E" w:rsidRDefault="0049490F" w:rsidP="0049490F">
            <w:pPr>
              <w:jc w:val="both"/>
              <w:rPr>
                <w:b/>
                <w:sz w:val="36"/>
              </w:rPr>
            </w:pPr>
            <w:r w:rsidRPr="009F3E9E">
              <w:rPr>
                <w:b/>
                <w:i/>
                <w:sz w:val="36"/>
                <w:u w:val="single"/>
              </w:rPr>
              <w:t>Беседа.</w:t>
            </w:r>
            <w:r w:rsidRPr="009F3E9E">
              <w:rPr>
                <w:b/>
                <w:sz w:val="36"/>
              </w:rPr>
              <w:t xml:space="preserve">  </w:t>
            </w:r>
            <w:r w:rsidR="009F3E9E" w:rsidRPr="009F3E9E">
              <w:rPr>
                <w:b/>
                <w:sz w:val="36"/>
              </w:rPr>
              <w:t xml:space="preserve"> 15 сентября</w:t>
            </w:r>
            <w:r>
              <w:rPr>
                <w:b/>
                <w:sz w:val="36"/>
              </w:rPr>
              <w:t>-</w:t>
            </w:r>
            <w:r w:rsidR="009F3E9E" w:rsidRPr="009F3E9E">
              <w:rPr>
                <w:b/>
                <w:sz w:val="36"/>
              </w:rPr>
              <w:t>День единства народов Дагестана.</w:t>
            </w:r>
          </w:p>
          <w:p w:rsidR="009F3E9E" w:rsidRPr="009F3E9E" w:rsidRDefault="009F3E9E" w:rsidP="009F3E9E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9F3E9E" w:rsidRPr="009F3E9E" w:rsidRDefault="0049490F" w:rsidP="009F3E9E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14.09</w:t>
            </w:r>
          </w:p>
        </w:tc>
      </w:tr>
      <w:tr w:rsidR="0049490F" w:rsidRPr="009F3E9E" w:rsidTr="00F0040D">
        <w:tc>
          <w:tcPr>
            <w:tcW w:w="1531" w:type="dxa"/>
          </w:tcPr>
          <w:p w:rsidR="0049490F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8.</w:t>
            </w:r>
          </w:p>
        </w:tc>
        <w:tc>
          <w:tcPr>
            <w:tcW w:w="9498" w:type="dxa"/>
          </w:tcPr>
          <w:p w:rsidR="0049490F" w:rsidRPr="0049490F" w:rsidRDefault="0049490F" w:rsidP="009F3E9E">
            <w:pPr>
              <w:rPr>
                <w:b/>
                <w:color w:val="FF0000"/>
                <w:sz w:val="36"/>
              </w:rPr>
            </w:pPr>
            <w:proofErr w:type="spellStart"/>
            <w:proofErr w:type="gramStart"/>
            <w:r w:rsidRPr="0049490F">
              <w:rPr>
                <w:b/>
                <w:i/>
                <w:color w:val="FF0000"/>
                <w:sz w:val="36"/>
                <w:u w:val="single"/>
              </w:rPr>
              <w:t>Кл.час</w:t>
            </w:r>
            <w:proofErr w:type="spellEnd"/>
            <w:proofErr w:type="gramEnd"/>
            <w:r w:rsidRPr="0049490F">
              <w:rPr>
                <w:b/>
                <w:i/>
                <w:color w:val="FF0000"/>
                <w:sz w:val="36"/>
                <w:u w:val="single"/>
              </w:rPr>
              <w:t>.</w:t>
            </w:r>
            <w:r w:rsidRPr="0049490F">
              <w:rPr>
                <w:b/>
                <w:color w:val="FF0000"/>
                <w:sz w:val="36"/>
              </w:rPr>
              <w:t xml:space="preserve"> Мы вместе дружбою сильны.</w:t>
            </w:r>
          </w:p>
        </w:tc>
        <w:tc>
          <w:tcPr>
            <w:tcW w:w="1267" w:type="dxa"/>
          </w:tcPr>
          <w:p w:rsidR="0049490F" w:rsidRPr="0049490F" w:rsidRDefault="0049490F" w:rsidP="0049490F">
            <w:pPr>
              <w:jc w:val="both"/>
              <w:rPr>
                <w:b/>
                <w:color w:val="FF0000"/>
                <w:sz w:val="40"/>
              </w:rPr>
            </w:pPr>
            <w:r w:rsidRPr="0049490F">
              <w:rPr>
                <w:b/>
                <w:color w:val="FF0000"/>
                <w:sz w:val="40"/>
              </w:rPr>
              <w:t>18.09</w:t>
            </w:r>
          </w:p>
        </w:tc>
      </w:tr>
      <w:tr w:rsidR="00381370" w:rsidRPr="009F3E9E" w:rsidTr="00F0040D">
        <w:tc>
          <w:tcPr>
            <w:tcW w:w="1531" w:type="dxa"/>
          </w:tcPr>
          <w:p w:rsidR="00381370" w:rsidRDefault="00381370" w:rsidP="009F3E9E">
            <w:pPr>
              <w:jc w:val="right"/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381370" w:rsidRPr="00381370" w:rsidRDefault="00381370" w:rsidP="009F3E9E">
            <w:pPr>
              <w:rPr>
                <w:b/>
                <w:color w:val="002060"/>
                <w:sz w:val="36"/>
              </w:rPr>
            </w:pPr>
            <w:r w:rsidRPr="00381370">
              <w:rPr>
                <w:b/>
                <w:i/>
                <w:color w:val="002060"/>
                <w:sz w:val="36"/>
              </w:rPr>
              <w:t>21 сентября-День воинской славы.</w:t>
            </w:r>
          </w:p>
        </w:tc>
        <w:tc>
          <w:tcPr>
            <w:tcW w:w="1267" w:type="dxa"/>
          </w:tcPr>
          <w:p w:rsidR="00381370" w:rsidRPr="0049490F" w:rsidRDefault="00381370" w:rsidP="0049490F">
            <w:pPr>
              <w:jc w:val="both"/>
              <w:rPr>
                <w:b/>
                <w:color w:val="FF0000"/>
                <w:sz w:val="40"/>
              </w:rPr>
            </w:pP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9.</w:t>
            </w:r>
          </w:p>
        </w:tc>
        <w:tc>
          <w:tcPr>
            <w:tcW w:w="9498" w:type="dxa"/>
          </w:tcPr>
          <w:p w:rsidR="009F3E9E" w:rsidRPr="0049490F" w:rsidRDefault="009F3E9E" w:rsidP="009F3E9E">
            <w:pPr>
              <w:rPr>
                <w:b/>
                <w:color w:val="FF0000"/>
                <w:sz w:val="36"/>
              </w:rPr>
            </w:pPr>
            <w:r w:rsidRPr="0049490F">
              <w:rPr>
                <w:b/>
                <w:i/>
                <w:color w:val="FF0000"/>
                <w:sz w:val="36"/>
                <w:u w:val="single"/>
              </w:rPr>
              <w:t>Кл. час.</w:t>
            </w:r>
            <w:r w:rsidRPr="0049490F">
              <w:rPr>
                <w:b/>
                <w:color w:val="FF0000"/>
                <w:sz w:val="36"/>
              </w:rPr>
              <w:t xml:space="preserve"> Как прекрасен этот мир.</w:t>
            </w:r>
          </w:p>
        </w:tc>
        <w:tc>
          <w:tcPr>
            <w:tcW w:w="1267" w:type="dxa"/>
          </w:tcPr>
          <w:p w:rsidR="009F3E9E" w:rsidRPr="0049490F" w:rsidRDefault="009F3E9E" w:rsidP="0049490F">
            <w:pPr>
              <w:jc w:val="both"/>
              <w:rPr>
                <w:b/>
                <w:color w:val="FF0000"/>
                <w:sz w:val="40"/>
              </w:rPr>
            </w:pPr>
            <w:r w:rsidRPr="0049490F">
              <w:rPr>
                <w:b/>
                <w:color w:val="FF0000"/>
                <w:sz w:val="40"/>
              </w:rPr>
              <w:t>2</w:t>
            </w:r>
            <w:r w:rsidR="0049490F" w:rsidRPr="0049490F">
              <w:rPr>
                <w:b/>
                <w:color w:val="FF0000"/>
                <w:sz w:val="40"/>
              </w:rPr>
              <w:t>5</w:t>
            </w:r>
            <w:r w:rsidRPr="0049490F">
              <w:rPr>
                <w:b/>
                <w:color w:val="FF0000"/>
                <w:sz w:val="40"/>
              </w:rPr>
              <w:t>.09</w:t>
            </w: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9F3E9E" w:rsidP="009F3E9E">
            <w:pPr>
              <w:jc w:val="right"/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9F3E9E" w:rsidRPr="00D12E1E" w:rsidRDefault="00D12E1E" w:rsidP="009F3E9E">
            <w:pPr>
              <w:rPr>
                <w:b/>
                <w:color w:val="833C0B" w:themeColor="accent2" w:themeShade="80"/>
                <w:sz w:val="36"/>
              </w:rPr>
            </w:pPr>
            <w:r w:rsidRPr="00D12E1E">
              <w:rPr>
                <w:b/>
                <w:color w:val="833C0B" w:themeColor="accent2" w:themeShade="80"/>
                <w:sz w:val="36"/>
              </w:rPr>
              <w:t>Анкетирование «Имидж старшеклассника».</w:t>
            </w:r>
          </w:p>
        </w:tc>
        <w:tc>
          <w:tcPr>
            <w:tcW w:w="1267" w:type="dxa"/>
          </w:tcPr>
          <w:p w:rsidR="009F3E9E" w:rsidRPr="009F3E9E" w:rsidRDefault="009F3E9E" w:rsidP="009F3E9E">
            <w:pPr>
              <w:jc w:val="both"/>
              <w:rPr>
                <w:b/>
                <w:sz w:val="40"/>
              </w:rPr>
            </w:pP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9F3E9E" w:rsidP="009F3E9E">
            <w:pPr>
              <w:jc w:val="right"/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9F3E9E" w:rsidRPr="009F3E9E" w:rsidRDefault="009F3E9E" w:rsidP="009F3E9E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9F3E9E" w:rsidRPr="009F3E9E" w:rsidRDefault="009F3E9E" w:rsidP="009F3E9E">
            <w:pPr>
              <w:jc w:val="both"/>
              <w:rPr>
                <w:b/>
                <w:sz w:val="40"/>
              </w:rPr>
            </w:pP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9F3E9E" w:rsidP="009F3E9E">
            <w:pPr>
              <w:jc w:val="right"/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9F3E9E" w:rsidRPr="00D1173E" w:rsidRDefault="00D1173E" w:rsidP="00D1173E">
            <w:pPr>
              <w:jc w:val="center"/>
              <w:rPr>
                <w:b/>
                <w:i/>
                <w:sz w:val="36"/>
                <w:u w:val="single"/>
              </w:rPr>
            </w:pPr>
            <w:r w:rsidRPr="00D1173E">
              <w:rPr>
                <w:b/>
                <w:i/>
                <w:color w:val="7030A0"/>
                <w:sz w:val="44"/>
                <w:u w:val="single"/>
              </w:rPr>
              <w:t>Октябрь.</w:t>
            </w:r>
          </w:p>
        </w:tc>
        <w:tc>
          <w:tcPr>
            <w:tcW w:w="1267" w:type="dxa"/>
          </w:tcPr>
          <w:p w:rsidR="009F3E9E" w:rsidRPr="009F3E9E" w:rsidRDefault="009F3E9E" w:rsidP="009F3E9E">
            <w:pPr>
              <w:jc w:val="both"/>
              <w:rPr>
                <w:b/>
                <w:sz w:val="40"/>
              </w:rPr>
            </w:pP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10.</w:t>
            </w:r>
          </w:p>
        </w:tc>
        <w:tc>
          <w:tcPr>
            <w:tcW w:w="9498" w:type="dxa"/>
          </w:tcPr>
          <w:p w:rsidR="0049490F" w:rsidRPr="00381370" w:rsidRDefault="0049490F" w:rsidP="0049490F">
            <w:pPr>
              <w:rPr>
                <w:b/>
                <w:color w:val="002060"/>
                <w:sz w:val="36"/>
              </w:rPr>
            </w:pPr>
            <w:r w:rsidRPr="00381370">
              <w:rPr>
                <w:b/>
                <w:color w:val="002060"/>
                <w:sz w:val="36"/>
              </w:rPr>
              <w:t>1 октября-</w:t>
            </w:r>
            <w:r w:rsidR="009F3E9E" w:rsidRPr="00381370">
              <w:rPr>
                <w:b/>
                <w:color w:val="002060"/>
                <w:sz w:val="36"/>
              </w:rPr>
              <w:t xml:space="preserve">День пожилых людей. </w:t>
            </w:r>
          </w:p>
          <w:p w:rsidR="009F3E9E" w:rsidRPr="0049490F" w:rsidRDefault="009F3E9E" w:rsidP="0049490F">
            <w:pPr>
              <w:rPr>
                <w:b/>
                <w:color w:val="FF0000"/>
                <w:sz w:val="36"/>
              </w:rPr>
            </w:pPr>
            <w:proofErr w:type="spellStart"/>
            <w:proofErr w:type="gramStart"/>
            <w:r w:rsidRPr="0049490F">
              <w:rPr>
                <w:b/>
                <w:i/>
                <w:color w:val="FF0000"/>
                <w:sz w:val="36"/>
                <w:u w:val="single"/>
              </w:rPr>
              <w:t>Кл.час</w:t>
            </w:r>
            <w:proofErr w:type="spellEnd"/>
            <w:proofErr w:type="gramEnd"/>
            <w:r w:rsidRPr="0049490F">
              <w:rPr>
                <w:b/>
                <w:i/>
                <w:color w:val="FF0000"/>
                <w:sz w:val="36"/>
                <w:u w:val="single"/>
              </w:rPr>
              <w:t>.</w:t>
            </w:r>
            <w:r w:rsidRPr="0049490F">
              <w:rPr>
                <w:b/>
                <w:color w:val="FF0000"/>
                <w:sz w:val="36"/>
              </w:rPr>
              <w:t xml:space="preserve">  Твори добро, ведь имя твоё-Человек.</w:t>
            </w:r>
          </w:p>
        </w:tc>
        <w:tc>
          <w:tcPr>
            <w:tcW w:w="1267" w:type="dxa"/>
          </w:tcPr>
          <w:p w:rsidR="009F3E9E" w:rsidRPr="009F3E9E" w:rsidRDefault="0049490F" w:rsidP="009F3E9E">
            <w:pPr>
              <w:jc w:val="both"/>
              <w:rPr>
                <w:b/>
                <w:sz w:val="40"/>
              </w:rPr>
            </w:pPr>
            <w:r w:rsidRPr="0049490F">
              <w:rPr>
                <w:b/>
                <w:color w:val="FF0000"/>
                <w:sz w:val="40"/>
              </w:rPr>
              <w:t>2.10</w:t>
            </w: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11.</w:t>
            </w:r>
          </w:p>
        </w:tc>
        <w:tc>
          <w:tcPr>
            <w:tcW w:w="9498" w:type="dxa"/>
          </w:tcPr>
          <w:p w:rsidR="009F3E9E" w:rsidRPr="009F3E9E" w:rsidRDefault="009F3E9E" w:rsidP="009F3E9E">
            <w:pPr>
              <w:rPr>
                <w:b/>
                <w:sz w:val="36"/>
              </w:rPr>
            </w:pPr>
            <w:r w:rsidRPr="009F3E9E">
              <w:rPr>
                <w:b/>
                <w:sz w:val="36"/>
              </w:rPr>
              <w:t>Общешкольный праздник. День учителя.</w:t>
            </w:r>
          </w:p>
          <w:p w:rsidR="009F3E9E" w:rsidRPr="009F3E9E" w:rsidRDefault="009F3E9E" w:rsidP="009F3E9E">
            <w:pPr>
              <w:rPr>
                <w:b/>
                <w:sz w:val="36"/>
              </w:rPr>
            </w:pPr>
            <w:r w:rsidRPr="009F3E9E">
              <w:rPr>
                <w:b/>
                <w:sz w:val="36"/>
              </w:rPr>
              <w:t xml:space="preserve"> Нет выше звания-Учитель.</w:t>
            </w:r>
          </w:p>
        </w:tc>
        <w:tc>
          <w:tcPr>
            <w:tcW w:w="1267" w:type="dxa"/>
          </w:tcPr>
          <w:p w:rsidR="009F3E9E" w:rsidRPr="009F3E9E" w:rsidRDefault="0049490F" w:rsidP="009F3E9E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5.10</w:t>
            </w:r>
          </w:p>
        </w:tc>
      </w:tr>
      <w:tr w:rsidR="00381370" w:rsidRPr="009F3E9E" w:rsidTr="00F0040D">
        <w:tc>
          <w:tcPr>
            <w:tcW w:w="1531" w:type="dxa"/>
          </w:tcPr>
          <w:p w:rsidR="00381370" w:rsidRPr="009F3E9E" w:rsidRDefault="00381370" w:rsidP="00AA3B4F">
            <w:pPr>
              <w:jc w:val="right"/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381370" w:rsidRPr="006C67DE" w:rsidRDefault="006C67DE" w:rsidP="009F3E9E">
            <w:pPr>
              <w:rPr>
                <w:b/>
                <w:color w:val="FF0000"/>
                <w:sz w:val="36"/>
              </w:rPr>
            </w:pPr>
            <w:r w:rsidRPr="006C67DE">
              <w:rPr>
                <w:b/>
                <w:i/>
                <w:color w:val="002060"/>
                <w:sz w:val="36"/>
              </w:rPr>
              <w:t xml:space="preserve">8октября-Международный день борьбы с природными катастрофами и катаклизмами </w:t>
            </w:r>
          </w:p>
        </w:tc>
        <w:tc>
          <w:tcPr>
            <w:tcW w:w="1267" w:type="dxa"/>
          </w:tcPr>
          <w:p w:rsidR="00381370" w:rsidRPr="0049490F" w:rsidRDefault="00381370" w:rsidP="009F3E9E">
            <w:pPr>
              <w:jc w:val="both"/>
              <w:rPr>
                <w:b/>
                <w:color w:val="FF0000"/>
                <w:sz w:val="40"/>
              </w:rPr>
            </w:pP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9F3E9E" w:rsidP="00AA3B4F">
            <w:pPr>
              <w:jc w:val="right"/>
              <w:rPr>
                <w:b/>
                <w:sz w:val="36"/>
              </w:rPr>
            </w:pPr>
            <w:r w:rsidRPr="009F3E9E">
              <w:rPr>
                <w:b/>
                <w:sz w:val="36"/>
              </w:rPr>
              <w:t>1</w:t>
            </w:r>
            <w:r w:rsidR="00AA3B4F">
              <w:rPr>
                <w:b/>
                <w:sz w:val="36"/>
              </w:rPr>
              <w:t>2.</w:t>
            </w:r>
          </w:p>
        </w:tc>
        <w:tc>
          <w:tcPr>
            <w:tcW w:w="9498" w:type="dxa"/>
          </w:tcPr>
          <w:p w:rsidR="009F3E9E" w:rsidRPr="0049490F" w:rsidRDefault="009F3E9E" w:rsidP="009F3E9E">
            <w:pPr>
              <w:rPr>
                <w:b/>
                <w:color w:val="FF0000"/>
                <w:sz w:val="36"/>
              </w:rPr>
            </w:pPr>
            <w:proofErr w:type="spellStart"/>
            <w:proofErr w:type="gramStart"/>
            <w:r w:rsidRPr="0049490F">
              <w:rPr>
                <w:b/>
                <w:i/>
                <w:color w:val="FF0000"/>
                <w:sz w:val="36"/>
                <w:u w:val="single"/>
              </w:rPr>
              <w:t>Кл.час</w:t>
            </w:r>
            <w:proofErr w:type="spellEnd"/>
            <w:proofErr w:type="gramEnd"/>
            <w:r w:rsidRPr="0049490F">
              <w:rPr>
                <w:b/>
                <w:i/>
                <w:color w:val="FF0000"/>
                <w:sz w:val="36"/>
                <w:u w:val="single"/>
              </w:rPr>
              <w:t>.</w:t>
            </w:r>
            <w:r w:rsidRPr="0049490F">
              <w:rPr>
                <w:b/>
                <w:color w:val="FF0000"/>
                <w:sz w:val="36"/>
              </w:rPr>
              <w:t xml:space="preserve"> Что имеем не храним, потерявши-плачем.</w:t>
            </w:r>
          </w:p>
        </w:tc>
        <w:tc>
          <w:tcPr>
            <w:tcW w:w="1267" w:type="dxa"/>
          </w:tcPr>
          <w:p w:rsidR="009F3E9E" w:rsidRPr="0049490F" w:rsidRDefault="0049490F" w:rsidP="009F3E9E">
            <w:pPr>
              <w:jc w:val="both"/>
              <w:rPr>
                <w:b/>
                <w:color w:val="FF0000"/>
                <w:sz w:val="40"/>
              </w:rPr>
            </w:pPr>
            <w:r w:rsidRPr="0049490F">
              <w:rPr>
                <w:b/>
                <w:color w:val="FF0000"/>
                <w:sz w:val="40"/>
              </w:rPr>
              <w:t>9</w:t>
            </w:r>
            <w:r w:rsidR="009F3E9E" w:rsidRPr="0049490F">
              <w:rPr>
                <w:b/>
                <w:color w:val="FF0000"/>
                <w:sz w:val="40"/>
              </w:rPr>
              <w:t>.10</w:t>
            </w: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  <w:r w:rsidR="009F3E9E" w:rsidRPr="009F3E9E">
              <w:rPr>
                <w:b/>
                <w:sz w:val="36"/>
              </w:rPr>
              <w:t>.</w:t>
            </w:r>
          </w:p>
        </w:tc>
        <w:tc>
          <w:tcPr>
            <w:tcW w:w="9498" w:type="dxa"/>
          </w:tcPr>
          <w:p w:rsidR="009F3E9E" w:rsidRPr="0049490F" w:rsidRDefault="009F3E9E" w:rsidP="009F3E9E">
            <w:pPr>
              <w:rPr>
                <w:b/>
                <w:color w:val="FF0000"/>
                <w:sz w:val="36"/>
              </w:rPr>
            </w:pPr>
            <w:proofErr w:type="spellStart"/>
            <w:proofErr w:type="gramStart"/>
            <w:r w:rsidRPr="0049490F">
              <w:rPr>
                <w:b/>
                <w:i/>
                <w:color w:val="FF0000"/>
                <w:sz w:val="36"/>
                <w:u w:val="single"/>
              </w:rPr>
              <w:t>Кл.час</w:t>
            </w:r>
            <w:proofErr w:type="spellEnd"/>
            <w:proofErr w:type="gramEnd"/>
            <w:r w:rsidRPr="0049490F">
              <w:rPr>
                <w:b/>
                <w:i/>
                <w:color w:val="FF0000"/>
                <w:sz w:val="36"/>
                <w:u w:val="single"/>
              </w:rPr>
              <w:t>.</w:t>
            </w:r>
            <w:r w:rsidRPr="0049490F">
              <w:rPr>
                <w:b/>
                <w:color w:val="FF0000"/>
                <w:sz w:val="36"/>
              </w:rPr>
              <w:t xml:space="preserve"> Зачем нужно учиться.</w:t>
            </w:r>
          </w:p>
        </w:tc>
        <w:tc>
          <w:tcPr>
            <w:tcW w:w="1267" w:type="dxa"/>
          </w:tcPr>
          <w:p w:rsidR="009F3E9E" w:rsidRPr="0049490F" w:rsidRDefault="0049490F" w:rsidP="009F3E9E">
            <w:pPr>
              <w:jc w:val="both"/>
              <w:rPr>
                <w:b/>
                <w:color w:val="FF0000"/>
                <w:sz w:val="40"/>
              </w:rPr>
            </w:pPr>
            <w:r w:rsidRPr="0049490F">
              <w:rPr>
                <w:b/>
                <w:color w:val="FF0000"/>
                <w:sz w:val="40"/>
              </w:rPr>
              <w:t>16</w:t>
            </w:r>
            <w:r w:rsidR="009F3E9E" w:rsidRPr="0049490F">
              <w:rPr>
                <w:b/>
                <w:color w:val="FF0000"/>
                <w:sz w:val="40"/>
              </w:rPr>
              <w:t>.10</w:t>
            </w: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9F3E9E" w:rsidP="00AA3B4F">
            <w:pPr>
              <w:jc w:val="right"/>
              <w:rPr>
                <w:b/>
                <w:sz w:val="36"/>
              </w:rPr>
            </w:pPr>
            <w:r w:rsidRPr="009F3E9E">
              <w:rPr>
                <w:b/>
                <w:sz w:val="36"/>
              </w:rPr>
              <w:t>1</w:t>
            </w:r>
            <w:r w:rsidR="00AA3B4F">
              <w:rPr>
                <w:b/>
                <w:sz w:val="36"/>
              </w:rPr>
              <w:t>5</w:t>
            </w:r>
            <w:r w:rsidRPr="009F3E9E">
              <w:rPr>
                <w:b/>
                <w:sz w:val="36"/>
              </w:rPr>
              <w:t>.</w:t>
            </w:r>
          </w:p>
        </w:tc>
        <w:tc>
          <w:tcPr>
            <w:tcW w:w="9498" w:type="dxa"/>
          </w:tcPr>
          <w:p w:rsidR="009F3E9E" w:rsidRPr="0049490F" w:rsidRDefault="009F3E9E" w:rsidP="009F3E9E">
            <w:pPr>
              <w:rPr>
                <w:b/>
                <w:color w:val="FF0000"/>
                <w:sz w:val="36"/>
              </w:rPr>
            </w:pPr>
            <w:proofErr w:type="spellStart"/>
            <w:proofErr w:type="gramStart"/>
            <w:r w:rsidRPr="0049490F">
              <w:rPr>
                <w:b/>
                <w:i/>
                <w:color w:val="FF0000"/>
                <w:sz w:val="36"/>
                <w:u w:val="single"/>
              </w:rPr>
              <w:t>Кл.час</w:t>
            </w:r>
            <w:proofErr w:type="spellEnd"/>
            <w:proofErr w:type="gramEnd"/>
            <w:r w:rsidRPr="0049490F">
              <w:rPr>
                <w:b/>
                <w:i/>
                <w:color w:val="FF0000"/>
                <w:sz w:val="36"/>
                <w:u w:val="single"/>
              </w:rPr>
              <w:t>.</w:t>
            </w:r>
            <w:r w:rsidRPr="0049490F">
              <w:rPr>
                <w:b/>
                <w:color w:val="FF0000"/>
                <w:sz w:val="36"/>
              </w:rPr>
              <w:t xml:space="preserve">  Моя мечта о будущей профессии.</w:t>
            </w:r>
          </w:p>
        </w:tc>
        <w:tc>
          <w:tcPr>
            <w:tcW w:w="1267" w:type="dxa"/>
          </w:tcPr>
          <w:p w:rsidR="009F3E9E" w:rsidRPr="0049490F" w:rsidRDefault="009F3E9E" w:rsidP="0049490F">
            <w:pPr>
              <w:jc w:val="both"/>
              <w:rPr>
                <w:b/>
                <w:color w:val="FF0000"/>
                <w:sz w:val="40"/>
              </w:rPr>
            </w:pPr>
            <w:r w:rsidRPr="0049490F">
              <w:rPr>
                <w:b/>
                <w:color w:val="FF0000"/>
                <w:sz w:val="40"/>
              </w:rPr>
              <w:t>2</w:t>
            </w:r>
            <w:r w:rsidR="0049490F" w:rsidRPr="0049490F">
              <w:rPr>
                <w:b/>
                <w:color w:val="FF0000"/>
                <w:sz w:val="40"/>
              </w:rPr>
              <w:t>3</w:t>
            </w:r>
            <w:r w:rsidRPr="0049490F">
              <w:rPr>
                <w:b/>
                <w:color w:val="FF0000"/>
                <w:sz w:val="40"/>
              </w:rPr>
              <w:t>.10</w:t>
            </w:r>
          </w:p>
        </w:tc>
      </w:tr>
      <w:tr w:rsidR="006C67DE" w:rsidRPr="009F3E9E" w:rsidTr="00F0040D">
        <w:tc>
          <w:tcPr>
            <w:tcW w:w="1531" w:type="dxa"/>
          </w:tcPr>
          <w:p w:rsidR="006C67DE" w:rsidRPr="009F3E9E" w:rsidRDefault="006C67DE" w:rsidP="00AA3B4F">
            <w:pPr>
              <w:jc w:val="right"/>
              <w:rPr>
                <w:b/>
                <w:i/>
                <w:color w:val="FF0000"/>
                <w:sz w:val="36"/>
                <w:u w:val="single"/>
              </w:rPr>
            </w:pPr>
          </w:p>
        </w:tc>
        <w:tc>
          <w:tcPr>
            <w:tcW w:w="9498" w:type="dxa"/>
          </w:tcPr>
          <w:p w:rsidR="006C67DE" w:rsidRPr="006C67DE" w:rsidRDefault="006C67DE" w:rsidP="009F3E9E">
            <w:pPr>
              <w:rPr>
                <w:b/>
                <w:i/>
                <w:color w:val="FF0000"/>
                <w:sz w:val="36"/>
              </w:rPr>
            </w:pPr>
            <w:r w:rsidRPr="006C67DE">
              <w:rPr>
                <w:b/>
                <w:i/>
                <w:color w:val="002060"/>
                <w:sz w:val="36"/>
              </w:rPr>
              <w:t>30 октября-День памяти жертв политических репрессий в России.</w:t>
            </w:r>
          </w:p>
        </w:tc>
        <w:tc>
          <w:tcPr>
            <w:tcW w:w="1267" w:type="dxa"/>
          </w:tcPr>
          <w:p w:rsidR="006C67DE" w:rsidRPr="009F3E9E" w:rsidRDefault="006C67DE" w:rsidP="009F3E9E">
            <w:pPr>
              <w:jc w:val="both"/>
              <w:rPr>
                <w:b/>
                <w:sz w:val="40"/>
              </w:rPr>
            </w:pP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9F3E9E" w:rsidP="00AA3B4F">
            <w:pPr>
              <w:jc w:val="right"/>
              <w:rPr>
                <w:b/>
                <w:i/>
                <w:color w:val="FF0000"/>
                <w:sz w:val="36"/>
                <w:u w:val="single"/>
              </w:rPr>
            </w:pPr>
            <w:r w:rsidRPr="009F3E9E">
              <w:rPr>
                <w:b/>
                <w:i/>
                <w:color w:val="FF0000"/>
                <w:sz w:val="36"/>
                <w:u w:val="single"/>
              </w:rPr>
              <w:t>1</w:t>
            </w:r>
            <w:r w:rsidR="00AA3B4F">
              <w:rPr>
                <w:b/>
                <w:i/>
                <w:color w:val="FF0000"/>
                <w:sz w:val="36"/>
                <w:u w:val="single"/>
              </w:rPr>
              <w:t>7</w:t>
            </w:r>
            <w:r w:rsidRPr="009F3E9E">
              <w:rPr>
                <w:b/>
                <w:i/>
                <w:color w:val="FF0000"/>
                <w:sz w:val="36"/>
                <w:u w:val="single"/>
              </w:rPr>
              <w:t>.</w:t>
            </w:r>
          </w:p>
        </w:tc>
        <w:tc>
          <w:tcPr>
            <w:tcW w:w="9498" w:type="dxa"/>
          </w:tcPr>
          <w:p w:rsidR="009F3E9E" w:rsidRPr="009F3E9E" w:rsidRDefault="009F3E9E" w:rsidP="009F3E9E">
            <w:pPr>
              <w:rPr>
                <w:b/>
                <w:i/>
                <w:color w:val="FF0000"/>
                <w:sz w:val="36"/>
                <w:u w:val="single"/>
              </w:rPr>
            </w:pPr>
            <w:r w:rsidRPr="009F3E9E">
              <w:rPr>
                <w:b/>
                <w:i/>
                <w:color w:val="FF0000"/>
                <w:sz w:val="36"/>
                <w:u w:val="single"/>
              </w:rPr>
              <w:t xml:space="preserve"> Итоги 1-ой четверти. Анализ успеваемости.</w:t>
            </w:r>
          </w:p>
        </w:tc>
        <w:tc>
          <w:tcPr>
            <w:tcW w:w="1267" w:type="dxa"/>
          </w:tcPr>
          <w:p w:rsidR="009F3E9E" w:rsidRPr="009F3E9E" w:rsidRDefault="009F3E9E" w:rsidP="009F3E9E">
            <w:pPr>
              <w:jc w:val="both"/>
              <w:rPr>
                <w:b/>
                <w:sz w:val="40"/>
              </w:rPr>
            </w:pPr>
            <w:r w:rsidRPr="009F3E9E">
              <w:rPr>
                <w:b/>
                <w:sz w:val="40"/>
              </w:rPr>
              <w:t>31.10</w:t>
            </w: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9F3E9E" w:rsidP="009F3E9E">
            <w:pPr>
              <w:jc w:val="right"/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9F3E9E" w:rsidRPr="00222101" w:rsidRDefault="00222101" w:rsidP="00222101">
            <w:pPr>
              <w:jc w:val="center"/>
              <w:rPr>
                <w:b/>
                <w:i/>
                <w:sz w:val="36"/>
                <w:u w:val="single"/>
              </w:rPr>
            </w:pPr>
            <w:r w:rsidRPr="00D1173E">
              <w:rPr>
                <w:b/>
                <w:i/>
                <w:color w:val="7030A0"/>
                <w:sz w:val="48"/>
                <w:u w:val="single"/>
              </w:rPr>
              <w:t>Ноябрь.</w:t>
            </w:r>
          </w:p>
        </w:tc>
        <w:tc>
          <w:tcPr>
            <w:tcW w:w="1267" w:type="dxa"/>
          </w:tcPr>
          <w:p w:rsidR="009F3E9E" w:rsidRPr="009F3E9E" w:rsidRDefault="009F3E9E" w:rsidP="009F3E9E">
            <w:pPr>
              <w:jc w:val="both"/>
              <w:rPr>
                <w:b/>
                <w:sz w:val="40"/>
              </w:rPr>
            </w:pP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18.</w:t>
            </w:r>
          </w:p>
        </w:tc>
        <w:tc>
          <w:tcPr>
            <w:tcW w:w="9498" w:type="dxa"/>
          </w:tcPr>
          <w:p w:rsidR="009F3E9E" w:rsidRPr="006C67DE" w:rsidRDefault="006C67DE" w:rsidP="009F3E9E">
            <w:pPr>
              <w:rPr>
                <w:b/>
                <w:color w:val="002060"/>
                <w:sz w:val="36"/>
              </w:rPr>
            </w:pPr>
            <w:r w:rsidRPr="006C67DE">
              <w:rPr>
                <w:b/>
                <w:color w:val="002060"/>
                <w:sz w:val="36"/>
              </w:rPr>
              <w:t>4 ноября-</w:t>
            </w:r>
            <w:r w:rsidR="00586933" w:rsidRPr="006C67DE">
              <w:rPr>
                <w:b/>
                <w:color w:val="002060"/>
                <w:sz w:val="36"/>
              </w:rPr>
              <w:t>День народного единства.</w:t>
            </w:r>
            <w:r w:rsidR="0049490F" w:rsidRPr="006C67DE">
              <w:rPr>
                <w:b/>
                <w:i/>
                <w:color w:val="002060"/>
                <w:u w:val="single"/>
              </w:rPr>
              <w:t>(каникулы)</w:t>
            </w:r>
          </w:p>
        </w:tc>
        <w:tc>
          <w:tcPr>
            <w:tcW w:w="1267" w:type="dxa"/>
          </w:tcPr>
          <w:p w:rsidR="009F3E9E" w:rsidRPr="009F3E9E" w:rsidRDefault="00586933" w:rsidP="009F3E9E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4.11</w:t>
            </w: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9498" w:type="dxa"/>
          </w:tcPr>
          <w:p w:rsidR="009F3E9E" w:rsidRPr="006C67DE" w:rsidRDefault="00D74E23" w:rsidP="009F3E9E">
            <w:pPr>
              <w:rPr>
                <w:b/>
                <w:color w:val="002060"/>
                <w:sz w:val="36"/>
              </w:rPr>
            </w:pPr>
            <w:r w:rsidRPr="006C67DE">
              <w:rPr>
                <w:b/>
                <w:color w:val="002060"/>
                <w:sz w:val="36"/>
              </w:rPr>
              <w:t>8 ноября-Международный день КВН</w:t>
            </w:r>
            <w:r w:rsidR="0049490F" w:rsidRPr="006C67DE">
              <w:rPr>
                <w:b/>
                <w:color w:val="002060"/>
                <w:sz w:val="36"/>
              </w:rPr>
              <w:t>.</w:t>
            </w:r>
            <w:r w:rsidR="0049490F" w:rsidRPr="006C67DE">
              <w:rPr>
                <w:b/>
                <w:i/>
                <w:color w:val="002060"/>
                <w:u w:val="single"/>
              </w:rPr>
              <w:t>(каникулы)</w:t>
            </w:r>
          </w:p>
        </w:tc>
        <w:tc>
          <w:tcPr>
            <w:tcW w:w="1267" w:type="dxa"/>
          </w:tcPr>
          <w:p w:rsidR="009F3E9E" w:rsidRPr="009F3E9E" w:rsidRDefault="009F3E9E" w:rsidP="009F3E9E">
            <w:pPr>
              <w:jc w:val="both"/>
              <w:rPr>
                <w:b/>
                <w:sz w:val="40"/>
              </w:rPr>
            </w:pP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20.</w:t>
            </w:r>
            <w:r w:rsidR="009F3E9E" w:rsidRPr="009F3E9E">
              <w:rPr>
                <w:b/>
                <w:sz w:val="36"/>
              </w:rPr>
              <w:t>.</w:t>
            </w:r>
          </w:p>
        </w:tc>
        <w:tc>
          <w:tcPr>
            <w:tcW w:w="9498" w:type="dxa"/>
          </w:tcPr>
          <w:p w:rsidR="009F3E9E" w:rsidRPr="009210F6" w:rsidRDefault="009F3E9E" w:rsidP="009F3E9E">
            <w:pPr>
              <w:rPr>
                <w:b/>
                <w:i/>
                <w:sz w:val="32"/>
              </w:rPr>
            </w:pPr>
            <w:r w:rsidRPr="009F3E9E">
              <w:rPr>
                <w:b/>
                <w:sz w:val="36"/>
              </w:rPr>
              <w:t xml:space="preserve"> </w:t>
            </w:r>
            <w:r w:rsidR="00222101">
              <w:rPr>
                <w:b/>
                <w:sz w:val="36"/>
              </w:rPr>
              <w:t>Беседа:</w:t>
            </w:r>
            <w:r w:rsidRPr="009210F6">
              <w:rPr>
                <w:b/>
                <w:i/>
                <w:color w:val="000000" w:themeColor="text1"/>
                <w:sz w:val="32"/>
              </w:rPr>
              <w:t xml:space="preserve">11 ноября </w:t>
            </w:r>
            <w:r w:rsidR="00222101" w:rsidRPr="009210F6">
              <w:rPr>
                <w:b/>
                <w:i/>
                <w:color w:val="000000" w:themeColor="text1"/>
                <w:sz w:val="32"/>
              </w:rPr>
              <w:t>-</w:t>
            </w:r>
            <w:r w:rsidR="009210F6" w:rsidRPr="009210F6">
              <w:rPr>
                <w:b/>
                <w:i/>
                <w:color w:val="000000" w:themeColor="text1"/>
                <w:sz w:val="32"/>
              </w:rPr>
              <w:t xml:space="preserve">Международный день </w:t>
            </w:r>
            <w:r w:rsidRPr="009210F6">
              <w:rPr>
                <w:b/>
                <w:i/>
                <w:color w:val="000000" w:themeColor="text1"/>
                <w:sz w:val="32"/>
              </w:rPr>
              <w:t>энергосбережения.</w:t>
            </w:r>
          </w:p>
          <w:p w:rsidR="009F3E9E" w:rsidRPr="009F3E9E" w:rsidRDefault="009F3E9E" w:rsidP="009F3E9E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9F3E9E" w:rsidRPr="009F3E9E" w:rsidRDefault="009F3E9E" w:rsidP="00222101">
            <w:pPr>
              <w:jc w:val="both"/>
              <w:rPr>
                <w:b/>
                <w:sz w:val="40"/>
              </w:rPr>
            </w:pPr>
            <w:r w:rsidRPr="009F3E9E">
              <w:rPr>
                <w:b/>
                <w:sz w:val="40"/>
              </w:rPr>
              <w:t>1</w:t>
            </w:r>
            <w:r w:rsidR="00222101">
              <w:rPr>
                <w:b/>
                <w:sz w:val="40"/>
              </w:rPr>
              <w:t>1</w:t>
            </w:r>
            <w:r w:rsidRPr="009F3E9E">
              <w:rPr>
                <w:b/>
                <w:sz w:val="40"/>
              </w:rPr>
              <w:t>.11</w:t>
            </w:r>
          </w:p>
        </w:tc>
      </w:tr>
      <w:tr w:rsidR="006C67DE" w:rsidRPr="009F3E9E" w:rsidTr="00F0040D">
        <w:tc>
          <w:tcPr>
            <w:tcW w:w="1531" w:type="dxa"/>
          </w:tcPr>
          <w:p w:rsidR="006C67DE" w:rsidRDefault="006C67DE" w:rsidP="009F3E9E">
            <w:pPr>
              <w:jc w:val="right"/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6C67DE" w:rsidRPr="006C67DE" w:rsidRDefault="006C67DE" w:rsidP="009F3E9E">
            <w:pPr>
              <w:rPr>
                <w:b/>
                <w:i/>
                <w:color w:val="FF0000"/>
                <w:sz w:val="36"/>
              </w:rPr>
            </w:pPr>
            <w:r w:rsidRPr="006C67DE">
              <w:rPr>
                <w:b/>
                <w:i/>
                <w:color w:val="002060"/>
                <w:sz w:val="36"/>
              </w:rPr>
              <w:t>13 ноября-Всемирный день доброты.</w:t>
            </w:r>
          </w:p>
        </w:tc>
        <w:tc>
          <w:tcPr>
            <w:tcW w:w="1267" w:type="dxa"/>
          </w:tcPr>
          <w:p w:rsidR="006C67DE" w:rsidRPr="00222101" w:rsidRDefault="006C67DE" w:rsidP="009F3E9E">
            <w:pPr>
              <w:jc w:val="both"/>
              <w:rPr>
                <w:b/>
                <w:color w:val="FF0000"/>
                <w:sz w:val="40"/>
              </w:rPr>
            </w:pPr>
          </w:p>
        </w:tc>
      </w:tr>
      <w:tr w:rsidR="0049490F" w:rsidRPr="009F3E9E" w:rsidTr="00F0040D">
        <w:tc>
          <w:tcPr>
            <w:tcW w:w="1531" w:type="dxa"/>
          </w:tcPr>
          <w:p w:rsidR="0049490F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21.</w:t>
            </w:r>
          </w:p>
        </w:tc>
        <w:tc>
          <w:tcPr>
            <w:tcW w:w="9498" w:type="dxa"/>
          </w:tcPr>
          <w:p w:rsidR="0049490F" w:rsidRPr="00222101" w:rsidRDefault="00222101" w:rsidP="009F3E9E">
            <w:pPr>
              <w:rPr>
                <w:b/>
                <w:color w:val="FF0000"/>
                <w:sz w:val="36"/>
              </w:rPr>
            </w:pPr>
            <w:proofErr w:type="spellStart"/>
            <w:proofErr w:type="gramStart"/>
            <w:r w:rsidRPr="00222101">
              <w:rPr>
                <w:b/>
                <w:i/>
                <w:color w:val="FF0000"/>
                <w:sz w:val="36"/>
                <w:u w:val="single"/>
              </w:rPr>
              <w:t>Кл.час</w:t>
            </w:r>
            <w:proofErr w:type="spellEnd"/>
            <w:proofErr w:type="gramEnd"/>
            <w:r w:rsidRPr="00222101">
              <w:rPr>
                <w:b/>
                <w:i/>
                <w:color w:val="FF0000"/>
                <w:sz w:val="36"/>
                <w:u w:val="single"/>
              </w:rPr>
              <w:t>.</w:t>
            </w:r>
            <w:r w:rsidRPr="00222101">
              <w:rPr>
                <w:b/>
                <w:color w:val="FF0000"/>
                <w:sz w:val="36"/>
              </w:rPr>
              <w:t xml:space="preserve"> Сбережём землю своими руками.</w:t>
            </w:r>
          </w:p>
        </w:tc>
        <w:tc>
          <w:tcPr>
            <w:tcW w:w="1267" w:type="dxa"/>
          </w:tcPr>
          <w:p w:rsidR="0049490F" w:rsidRPr="009F3E9E" w:rsidRDefault="00222101" w:rsidP="009F3E9E">
            <w:pPr>
              <w:jc w:val="both"/>
              <w:rPr>
                <w:b/>
                <w:sz w:val="40"/>
              </w:rPr>
            </w:pPr>
            <w:r w:rsidRPr="00222101">
              <w:rPr>
                <w:b/>
                <w:color w:val="FF0000"/>
                <w:sz w:val="40"/>
              </w:rPr>
              <w:t>13.11</w:t>
            </w: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  <w:r w:rsidR="009F3E9E" w:rsidRPr="009F3E9E">
              <w:rPr>
                <w:b/>
                <w:sz w:val="36"/>
              </w:rPr>
              <w:t>.</w:t>
            </w:r>
          </w:p>
        </w:tc>
        <w:tc>
          <w:tcPr>
            <w:tcW w:w="9498" w:type="dxa"/>
          </w:tcPr>
          <w:p w:rsidR="009F3E9E" w:rsidRPr="00222101" w:rsidRDefault="009F3E9E" w:rsidP="00222101">
            <w:pPr>
              <w:rPr>
                <w:b/>
                <w:i/>
                <w:color w:val="000000" w:themeColor="text1"/>
                <w:sz w:val="36"/>
                <w:u w:val="single"/>
              </w:rPr>
            </w:pPr>
            <w:r w:rsidRPr="00222101">
              <w:rPr>
                <w:b/>
                <w:i/>
                <w:color w:val="000000" w:themeColor="text1"/>
                <w:sz w:val="36"/>
                <w:u w:val="single"/>
              </w:rPr>
              <w:t>16 ноября</w:t>
            </w:r>
            <w:r w:rsidR="00222101" w:rsidRPr="00222101">
              <w:rPr>
                <w:b/>
                <w:i/>
                <w:color w:val="000000" w:themeColor="text1"/>
                <w:sz w:val="36"/>
                <w:u w:val="single"/>
              </w:rPr>
              <w:t>-</w:t>
            </w:r>
            <w:r w:rsidRPr="00222101">
              <w:rPr>
                <w:b/>
                <w:i/>
                <w:color w:val="000000" w:themeColor="text1"/>
                <w:sz w:val="36"/>
                <w:u w:val="single"/>
              </w:rPr>
              <w:t xml:space="preserve"> Международный день толерантности.</w:t>
            </w:r>
          </w:p>
        </w:tc>
        <w:tc>
          <w:tcPr>
            <w:tcW w:w="1267" w:type="dxa"/>
          </w:tcPr>
          <w:p w:rsidR="009F3E9E" w:rsidRPr="009F3E9E" w:rsidRDefault="009F3E9E" w:rsidP="009F3E9E">
            <w:pPr>
              <w:jc w:val="both"/>
              <w:rPr>
                <w:b/>
                <w:sz w:val="40"/>
              </w:rPr>
            </w:pPr>
            <w:r w:rsidRPr="009F3E9E">
              <w:rPr>
                <w:b/>
                <w:sz w:val="40"/>
              </w:rPr>
              <w:t>19.11</w:t>
            </w:r>
          </w:p>
        </w:tc>
      </w:tr>
      <w:tr w:rsidR="00222101" w:rsidRPr="009F3E9E" w:rsidTr="00F0040D">
        <w:tc>
          <w:tcPr>
            <w:tcW w:w="1531" w:type="dxa"/>
          </w:tcPr>
          <w:p w:rsidR="00222101" w:rsidRPr="009F3E9E" w:rsidRDefault="00222101" w:rsidP="009F3E9E">
            <w:pPr>
              <w:jc w:val="right"/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222101" w:rsidRPr="00222101" w:rsidRDefault="00222101" w:rsidP="009F3E9E">
            <w:pPr>
              <w:rPr>
                <w:b/>
                <w:i/>
                <w:color w:val="FF0000"/>
                <w:sz w:val="36"/>
                <w:u w:val="single"/>
              </w:rPr>
            </w:pPr>
            <w:proofErr w:type="spellStart"/>
            <w:proofErr w:type="gramStart"/>
            <w:r w:rsidRPr="00222101">
              <w:rPr>
                <w:b/>
                <w:i/>
                <w:color w:val="FF0000"/>
                <w:sz w:val="36"/>
                <w:u w:val="single"/>
              </w:rPr>
              <w:t>Кл.час</w:t>
            </w:r>
            <w:proofErr w:type="spellEnd"/>
            <w:proofErr w:type="gramEnd"/>
            <w:r w:rsidRPr="00222101">
              <w:rPr>
                <w:b/>
                <w:i/>
                <w:color w:val="FF0000"/>
                <w:sz w:val="36"/>
                <w:u w:val="single"/>
              </w:rPr>
              <w:t>.</w:t>
            </w:r>
            <w:r w:rsidRPr="00222101">
              <w:rPr>
                <w:b/>
                <w:color w:val="FF0000"/>
                <w:sz w:val="36"/>
              </w:rPr>
              <w:t xml:space="preserve">  Толерантность-путь к успеху.</w:t>
            </w:r>
          </w:p>
        </w:tc>
        <w:tc>
          <w:tcPr>
            <w:tcW w:w="1267" w:type="dxa"/>
          </w:tcPr>
          <w:p w:rsidR="00222101" w:rsidRPr="00222101" w:rsidRDefault="00222101" w:rsidP="009F3E9E">
            <w:pPr>
              <w:jc w:val="both"/>
              <w:rPr>
                <w:b/>
                <w:color w:val="FF0000"/>
                <w:sz w:val="40"/>
              </w:rPr>
            </w:pPr>
            <w:r w:rsidRPr="00222101">
              <w:rPr>
                <w:b/>
                <w:color w:val="FF0000"/>
                <w:sz w:val="40"/>
              </w:rPr>
              <w:t>20.11</w:t>
            </w:r>
          </w:p>
        </w:tc>
      </w:tr>
      <w:tr w:rsidR="006C67DE" w:rsidRPr="009F3E9E" w:rsidTr="00F0040D">
        <w:tc>
          <w:tcPr>
            <w:tcW w:w="1531" w:type="dxa"/>
          </w:tcPr>
          <w:p w:rsidR="006C67DE" w:rsidRPr="009F3E9E" w:rsidRDefault="006C67DE" w:rsidP="009F3E9E">
            <w:pPr>
              <w:jc w:val="right"/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6C67DE" w:rsidRPr="006C67DE" w:rsidRDefault="006C67DE" w:rsidP="009F3E9E">
            <w:pPr>
              <w:rPr>
                <w:b/>
                <w:i/>
                <w:color w:val="002060"/>
                <w:sz w:val="36"/>
              </w:rPr>
            </w:pPr>
            <w:r w:rsidRPr="006C67DE">
              <w:rPr>
                <w:b/>
                <w:i/>
                <w:color w:val="002060"/>
                <w:sz w:val="36"/>
              </w:rPr>
              <w:t>19 ноября-международный день отказа от курения.</w:t>
            </w:r>
          </w:p>
        </w:tc>
        <w:tc>
          <w:tcPr>
            <w:tcW w:w="1267" w:type="dxa"/>
          </w:tcPr>
          <w:p w:rsidR="006C67DE" w:rsidRPr="00222101" w:rsidRDefault="006C67DE" w:rsidP="009F3E9E">
            <w:pPr>
              <w:jc w:val="both"/>
              <w:rPr>
                <w:b/>
                <w:color w:val="FF0000"/>
                <w:sz w:val="40"/>
              </w:rPr>
            </w:pP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AA3B4F" w:rsidP="00AA3B4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  <w:r w:rsidR="009F3E9E" w:rsidRPr="009F3E9E">
              <w:rPr>
                <w:b/>
                <w:sz w:val="36"/>
              </w:rPr>
              <w:t>.</w:t>
            </w:r>
          </w:p>
        </w:tc>
        <w:tc>
          <w:tcPr>
            <w:tcW w:w="9498" w:type="dxa"/>
          </w:tcPr>
          <w:p w:rsidR="009F3E9E" w:rsidRPr="006C67DE" w:rsidRDefault="006C67DE" w:rsidP="009F3E9E">
            <w:pPr>
              <w:rPr>
                <w:b/>
                <w:color w:val="002060"/>
                <w:sz w:val="36"/>
              </w:rPr>
            </w:pPr>
            <w:r>
              <w:rPr>
                <w:b/>
                <w:i/>
                <w:color w:val="002060"/>
                <w:sz w:val="36"/>
                <w:u w:val="single"/>
              </w:rPr>
              <w:t xml:space="preserve">20 </w:t>
            </w:r>
            <w:r w:rsidR="009F3E9E" w:rsidRPr="006C67DE">
              <w:rPr>
                <w:b/>
                <w:i/>
                <w:color w:val="002060"/>
                <w:sz w:val="36"/>
                <w:u w:val="single"/>
              </w:rPr>
              <w:t>ноября-Всемирный день ребёнка</w:t>
            </w:r>
            <w:r w:rsidR="009F3E9E" w:rsidRPr="006C67DE">
              <w:rPr>
                <w:b/>
                <w:color w:val="002060"/>
                <w:sz w:val="36"/>
              </w:rPr>
              <w:t>.</w:t>
            </w:r>
          </w:p>
          <w:p w:rsidR="00B84234" w:rsidRPr="009F3E9E" w:rsidRDefault="009F3E9E" w:rsidP="009F3E9E">
            <w:pPr>
              <w:rPr>
                <w:b/>
                <w:sz w:val="36"/>
              </w:rPr>
            </w:pPr>
            <w:r w:rsidRPr="00A41926">
              <w:rPr>
                <w:b/>
                <w:i/>
                <w:sz w:val="36"/>
                <w:u w:val="single"/>
              </w:rPr>
              <w:t xml:space="preserve"> Беседа</w:t>
            </w:r>
            <w:r w:rsidRPr="009F3E9E">
              <w:rPr>
                <w:b/>
                <w:sz w:val="36"/>
              </w:rPr>
              <w:t xml:space="preserve"> « Права и обязанности детей».</w:t>
            </w:r>
          </w:p>
        </w:tc>
        <w:tc>
          <w:tcPr>
            <w:tcW w:w="1267" w:type="dxa"/>
          </w:tcPr>
          <w:p w:rsidR="009F3E9E" w:rsidRPr="009F3E9E" w:rsidRDefault="009F3E9E" w:rsidP="009F3E9E">
            <w:pPr>
              <w:jc w:val="both"/>
              <w:rPr>
                <w:b/>
                <w:sz w:val="40"/>
              </w:rPr>
            </w:pPr>
            <w:r w:rsidRPr="009F3E9E">
              <w:rPr>
                <w:b/>
                <w:sz w:val="40"/>
              </w:rPr>
              <w:t>20.11.</w:t>
            </w: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  <w:r w:rsidR="009F3E9E" w:rsidRPr="009F3E9E">
              <w:rPr>
                <w:b/>
                <w:sz w:val="36"/>
              </w:rPr>
              <w:t>.</w:t>
            </w:r>
          </w:p>
        </w:tc>
        <w:tc>
          <w:tcPr>
            <w:tcW w:w="9498" w:type="dxa"/>
          </w:tcPr>
          <w:p w:rsidR="009F3E9E" w:rsidRPr="00AD4B10" w:rsidRDefault="00222101" w:rsidP="009F3E9E">
            <w:pPr>
              <w:rPr>
                <w:b/>
                <w:i/>
                <w:color w:val="002060"/>
                <w:sz w:val="36"/>
                <w:u w:val="single"/>
              </w:rPr>
            </w:pPr>
            <w:r w:rsidRPr="00AD4B10">
              <w:rPr>
                <w:b/>
                <w:i/>
                <w:color w:val="002060"/>
                <w:sz w:val="36"/>
                <w:u w:val="single"/>
              </w:rPr>
              <w:t>2</w:t>
            </w:r>
            <w:r w:rsidR="00AD4B10" w:rsidRPr="00AD4B10">
              <w:rPr>
                <w:b/>
                <w:i/>
                <w:color w:val="002060"/>
                <w:sz w:val="36"/>
                <w:u w:val="single"/>
              </w:rPr>
              <w:t>9</w:t>
            </w:r>
            <w:r w:rsidR="009F3E9E" w:rsidRPr="00AD4B10">
              <w:rPr>
                <w:b/>
                <w:i/>
                <w:color w:val="002060"/>
                <w:sz w:val="36"/>
                <w:u w:val="single"/>
              </w:rPr>
              <w:t xml:space="preserve"> ноября-День матери.</w:t>
            </w:r>
          </w:p>
          <w:p w:rsidR="009F3E9E" w:rsidRPr="00ED7AD2" w:rsidRDefault="009F3E9E" w:rsidP="009F3E9E">
            <w:pPr>
              <w:rPr>
                <w:b/>
                <w:color w:val="FF0000"/>
                <w:sz w:val="36"/>
              </w:rPr>
            </w:pPr>
            <w:r w:rsidRPr="00ED7AD2">
              <w:rPr>
                <w:b/>
                <w:color w:val="FF0000"/>
                <w:sz w:val="36"/>
              </w:rPr>
              <w:t xml:space="preserve">  </w:t>
            </w:r>
            <w:proofErr w:type="spellStart"/>
            <w:proofErr w:type="gramStart"/>
            <w:r w:rsidRPr="00ED7AD2">
              <w:rPr>
                <w:b/>
                <w:i/>
                <w:color w:val="FF0000"/>
                <w:sz w:val="36"/>
                <w:u w:val="single"/>
              </w:rPr>
              <w:t>Кл.час</w:t>
            </w:r>
            <w:proofErr w:type="spellEnd"/>
            <w:proofErr w:type="gramEnd"/>
            <w:r w:rsidRPr="00ED7AD2">
              <w:rPr>
                <w:b/>
                <w:i/>
                <w:color w:val="FF0000"/>
                <w:sz w:val="36"/>
                <w:u w:val="single"/>
              </w:rPr>
              <w:t>.</w:t>
            </w:r>
            <w:r w:rsidRPr="00ED7AD2">
              <w:rPr>
                <w:b/>
                <w:color w:val="FF0000"/>
                <w:sz w:val="36"/>
              </w:rPr>
              <w:t xml:space="preserve"> Мама-ближе человека нет.</w:t>
            </w:r>
          </w:p>
        </w:tc>
        <w:tc>
          <w:tcPr>
            <w:tcW w:w="1267" w:type="dxa"/>
          </w:tcPr>
          <w:p w:rsidR="009F3E9E" w:rsidRPr="00ED7AD2" w:rsidRDefault="00222101" w:rsidP="009F3E9E">
            <w:pPr>
              <w:jc w:val="both"/>
              <w:rPr>
                <w:b/>
                <w:color w:val="FF0000"/>
                <w:sz w:val="40"/>
              </w:rPr>
            </w:pPr>
            <w:r w:rsidRPr="00ED7AD2">
              <w:rPr>
                <w:b/>
                <w:color w:val="FF0000"/>
                <w:sz w:val="40"/>
              </w:rPr>
              <w:t>27</w:t>
            </w:r>
            <w:r w:rsidR="009F3E9E" w:rsidRPr="00ED7AD2">
              <w:rPr>
                <w:b/>
                <w:color w:val="FF0000"/>
                <w:sz w:val="40"/>
              </w:rPr>
              <w:t>.11</w:t>
            </w: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  <w:r w:rsidR="009F3E9E" w:rsidRPr="009F3E9E">
              <w:rPr>
                <w:b/>
                <w:sz w:val="36"/>
              </w:rPr>
              <w:t>.</w:t>
            </w:r>
          </w:p>
        </w:tc>
        <w:tc>
          <w:tcPr>
            <w:tcW w:w="9498" w:type="dxa"/>
          </w:tcPr>
          <w:p w:rsidR="009F3E9E" w:rsidRPr="00ED7AD2" w:rsidRDefault="009F3E9E" w:rsidP="009F3E9E">
            <w:pPr>
              <w:rPr>
                <w:b/>
                <w:i/>
                <w:color w:val="000000" w:themeColor="text1"/>
                <w:sz w:val="36"/>
                <w:u w:val="single"/>
              </w:rPr>
            </w:pPr>
            <w:r w:rsidRPr="00ED7AD2">
              <w:rPr>
                <w:b/>
                <w:i/>
                <w:color w:val="000000" w:themeColor="text1"/>
                <w:sz w:val="36"/>
                <w:u w:val="single"/>
              </w:rPr>
              <w:t xml:space="preserve">30 ноября-День утверждения Государственного герба РФ.  </w:t>
            </w:r>
          </w:p>
          <w:p w:rsidR="009F3E9E" w:rsidRPr="009F3E9E" w:rsidRDefault="009F3E9E" w:rsidP="009F3E9E">
            <w:pPr>
              <w:rPr>
                <w:b/>
                <w:sz w:val="36"/>
              </w:rPr>
            </w:pPr>
            <w:r w:rsidRPr="00A41926">
              <w:rPr>
                <w:b/>
                <w:i/>
                <w:sz w:val="36"/>
                <w:u w:val="single"/>
              </w:rPr>
              <w:t xml:space="preserve">Беседа </w:t>
            </w:r>
            <w:r w:rsidRPr="009F3E9E">
              <w:rPr>
                <w:b/>
                <w:sz w:val="36"/>
              </w:rPr>
              <w:t>«Государственная символика Российской Федерации»</w:t>
            </w:r>
          </w:p>
        </w:tc>
        <w:tc>
          <w:tcPr>
            <w:tcW w:w="1267" w:type="dxa"/>
          </w:tcPr>
          <w:p w:rsidR="009F3E9E" w:rsidRPr="009F3E9E" w:rsidRDefault="009F3E9E" w:rsidP="009F3E9E">
            <w:pPr>
              <w:jc w:val="both"/>
              <w:rPr>
                <w:b/>
                <w:sz w:val="40"/>
              </w:rPr>
            </w:pPr>
            <w:r w:rsidRPr="009F3E9E">
              <w:rPr>
                <w:b/>
                <w:sz w:val="40"/>
              </w:rPr>
              <w:t>30.11</w:t>
            </w: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9F3E9E" w:rsidP="00AA3B4F">
            <w:pPr>
              <w:jc w:val="right"/>
              <w:rPr>
                <w:b/>
                <w:sz w:val="36"/>
              </w:rPr>
            </w:pPr>
            <w:r w:rsidRPr="009F3E9E">
              <w:rPr>
                <w:b/>
                <w:sz w:val="36"/>
              </w:rPr>
              <w:t>2</w:t>
            </w:r>
            <w:r w:rsidR="00AA3B4F">
              <w:rPr>
                <w:b/>
                <w:sz w:val="36"/>
              </w:rPr>
              <w:t>6</w:t>
            </w:r>
            <w:r w:rsidRPr="009F3E9E">
              <w:rPr>
                <w:b/>
                <w:sz w:val="36"/>
              </w:rPr>
              <w:t>.</w:t>
            </w:r>
          </w:p>
        </w:tc>
        <w:tc>
          <w:tcPr>
            <w:tcW w:w="9498" w:type="dxa"/>
          </w:tcPr>
          <w:p w:rsidR="009F3E9E" w:rsidRPr="009F3E9E" w:rsidRDefault="009F3E9E" w:rsidP="009F3E9E">
            <w:pPr>
              <w:rPr>
                <w:b/>
                <w:sz w:val="36"/>
              </w:rPr>
            </w:pPr>
            <w:r w:rsidRPr="00A41926">
              <w:rPr>
                <w:b/>
                <w:color w:val="FF0000"/>
                <w:sz w:val="36"/>
              </w:rPr>
              <w:t>Фольклорный праздник «Осенний бал»</w:t>
            </w:r>
          </w:p>
        </w:tc>
        <w:tc>
          <w:tcPr>
            <w:tcW w:w="1267" w:type="dxa"/>
          </w:tcPr>
          <w:p w:rsidR="009F3E9E" w:rsidRPr="009F3E9E" w:rsidRDefault="009F3E9E" w:rsidP="009F3E9E">
            <w:pPr>
              <w:jc w:val="both"/>
              <w:rPr>
                <w:b/>
                <w:sz w:val="40"/>
              </w:rPr>
            </w:pPr>
          </w:p>
        </w:tc>
      </w:tr>
      <w:tr w:rsidR="00B84234" w:rsidRPr="009F3E9E" w:rsidTr="00F0040D">
        <w:tc>
          <w:tcPr>
            <w:tcW w:w="1531" w:type="dxa"/>
          </w:tcPr>
          <w:p w:rsidR="00B84234" w:rsidRPr="009F3E9E" w:rsidRDefault="00B84234" w:rsidP="009F3E9E">
            <w:pPr>
              <w:jc w:val="right"/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B84234" w:rsidRDefault="00B84234" w:rsidP="00B84234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B84234" w:rsidRDefault="00B84234" w:rsidP="009F3E9E">
            <w:pPr>
              <w:jc w:val="both"/>
              <w:rPr>
                <w:b/>
                <w:sz w:val="40"/>
              </w:rPr>
            </w:pPr>
          </w:p>
        </w:tc>
      </w:tr>
      <w:tr w:rsidR="00B84234" w:rsidRPr="009F3E9E" w:rsidTr="00F0040D">
        <w:tc>
          <w:tcPr>
            <w:tcW w:w="1531" w:type="dxa"/>
          </w:tcPr>
          <w:p w:rsidR="00B84234" w:rsidRPr="009F3E9E" w:rsidRDefault="00B84234" w:rsidP="009F3E9E">
            <w:pPr>
              <w:jc w:val="right"/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B84234" w:rsidRDefault="00ED7AD2" w:rsidP="00ED7AD2">
            <w:pPr>
              <w:jc w:val="center"/>
              <w:rPr>
                <w:b/>
                <w:sz w:val="36"/>
              </w:rPr>
            </w:pPr>
            <w:r w:rsidRPr="00ED7AD2">
              <w:rPr>
                <w:b/>
                <w:color w:val="7030A0"/>
                <w:sz w:val="44"/>
              </w:rPr>
              <w:t>Декабрь.</w:t>
            </w:r>
          </w:p>
        </w:tc>
        <w:tc>
          <w:tcPr>
            <w:tcW w:w="1267" w:type="dxa"/>
          </w:tcPr>
          <w:p w:rsidR="00B84234" w:rsidRDefault="00B84234" w:rsidP="009F3E9E">
            <w:pPr>
              <w:jc w:val="both"/>
              <w:rPr>
                <w:b/>
                <w:sz w:val="40"/>
              </w:rPr>
            </w:pP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27.</w:t>
            </w:r>
          </w:p>
        </w:tc>
        <w:tc>
          <w:tcPr>
            <w:tcW w:w="9498" w:type="dxa"/>
          </w:tcPr>
          <w:p w:rsidR="009F3E9E" w:rsidRPr="009F3E9E" w:rsidRDefault="00B84234" w:rsidP="00B8423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Всемирный день борьбы со СПИДом.</w:t>
            </w:r>
            <w:r w:rsidR="00222101">
              <w:rPr>
                <w:b/>
                <w:sz w:val="36"/>
              </w:rPr>
              <w:t xml:space="preserve"> (беседа)</w:t>
            </w:r>
          </w:p>
        </w:tc>
        <w:tc>
          <w:tcPr>
            <w:tcW w:w="1267" w:type="dxa"/>
          </w:tcPr>
          <w:p w:rsidR="009F3E9E" w:rsidRPr="009F3E9E" w:rsidRDefault="00B84234" w:rsidP="009F3E9E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1.12</w:t>
            </w:r>
          </w:p>
        </w:tc>
      </w:tr>
      <w:tr w:rsidR="00D12E1E" w:rsidRPr="009F3E9E" w:rsidTr="00F0040D">
        <w:tc>
          <w:tcPr>
            <w:tcW w:w="1531" w:type="dxa"/>
          </w:tcPr>
          <w:p w:rsidR="00D12E1E" w:rsidRDefault="00D12E1E" w:rsidP="009F3E9E">
            <w:pPr>
              <w:jc w:val="right"/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D12E1E" w:rsidRPr="00D12E1E" w:rsidRDefault="00D12E1E" w:rsidP="00B84234">
            <w:pPr>
              <w:rPr>
                <w:b/>
                <w:color w:val="833C0B" w:themeColor="accent2" w:themeShade="80"/>
                <w:sz w:val="36"/>
              </w:rPr>
            </w:pPr>
            <w:r w:rsidRPr="00D12E1E">
              <w:rPr>
                <w:b/>
                <w:color w:val="833C0B" w:themeColor="accent2" w:themeShade="80"/>
                <w:sz w:val="36"/>
              </w:rPr>
              <w:t>Оформление информационных листов «Красная ленточка».</w:t>
            </w:r>
          </w:p>
        </w:tc>
        <w:tc>
          <w:tcPr>
            <w:tcW w:w="1267" w:type="dxa"/>
          </w:tcPr>
          <w:p w:rsidR="00D12E1E" w:rsidRDefault="00D12E1E" w:rsidP="009F3E9E">
            <w:pPr>
              <w:jc w:val="both"/>
              <w:rPr>
                <w:b/>
                <w:sz w:val="40"/>
              </w:rPr>
            </w:pPr>
          </w:p>
        </w:tc>
      </w:tr>
      <w:tr w:rsidR="00AD4B10" w:rsidRPr="009F3E9E" w:rsidTr="00F0040D">
        <w:tc>
          <w:tcPr>
            <w:tcW w:w="1531" w:type="dxa"/>
          </w:tcPr>
          <w:p w:rsidR="00AD4B10" w:rsidRPr="00AD4B10" w:rsidRDefault="00AD4B10" w:rsidP="009F3E9E">
            <w:pPr>
              <w:jc w:val="right"/>
              <w:rPr>
                <w:b/>
                <w:color w:val="002060"/>
                <w:sz w:val="36"/>
              </w:rPr>
            </w:pPr>
          </w:p>
        </w:tc>
        <w:tc>
          <w:tcPr>
            <w:tcW w:w="9498" w:type="dxa"/>
          </w:tcPr>
          <w:p w:rsidR="00AD4B10" w:rsidRPr="00AD4B10" w:rsidRDefault="00AD4B10" w:rsidP="00B84234">
            <w:pPr>
              <w:rPr>
                <w:b/>
                <w:color w:val="002060"/>
                <w:sz w:val="36"/>
              </w:rPr>
            </w:pPr>
            <w:r w:rsidRPr="00AD4B10">
              <w:rPr>
                <w:b/>
                <w:color w:val="002060"/>
                <w:sz w:val="36"/>
              </w:rPr>
              <w:t>3 декабря-День Неизвестного солдата.</w:t>
            </w:r>
          </w:p>
        </w:tc>
        <w:tc>
          <w:tcPr>
            <w:tcW w:w="1267" w:type="dxa"/>
          </w:tcPr>
          <w:p w:rsidR="00AD4B10" w:rsidRDefault="00AD4B10" w:rsidP="009F3E9E">
            <w:pPr>
              <w:jc w:val="both"/>
              <w:rPr>
                <w:b/>
                <w:sz w:val="40"/>
              </w:rPr>
            </w:pP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9F3E9E" w:rsidP="00AA3B4F">
            <w:pPr>
              <w:jc w:val="right"/>
              <w:rPr>
                <w:b/>
                <w:sz w:val="36"/>
              </w:rPr>
            </w:pPr>
            <w:r w:rsidRPr="009F3E9E">
              <w:rPr>
                <w:b/>
                <w:sz w:val="36"/>
              </w:rPr>
              <w:t>2</w:t>
            </w:r>
            <w:r w:rsidR="00AA3B4F">
              <w:rPr>
                <w:b/>
                <w:sz w:val="36"/>
              </w:rPr>
              <w:t>8</w:t>
            </w:r>
            <w:r w:rsidRPr="009F3E9E">
              <w:rPr>
                <w:b/>
                <w:sz w:val="36"/>
              </w:rPr>
              <w:t>.</w:t>
            </w:r>
          </w:p>
        </w:tc>
        <w:tc>
          <w:tcPr>
            <w:tcW w:w="9498" w:type="dxa"/>
          </w:tcPr>
          <w:p w:rsidR="009F3E9E" w:rsidRPr="00ED7AD2" w:rsidRDefault="009F3E9E" w:rsidP="00AD4B10">
            <w:pPr>
              <w:rPr>
                <w:b/>
                <w:color w:val="FF0000"/>
                <w:sz w:val="36"/>
              </w:rPr>
            </w:pPr>
            <w:proofErr w:type="spellStart"/>
            <w:proofErr w:type="gramStart"/>
            <w:r w:rsidRPr="00ED7AD2">
              <w:rPr>
                <w:b/>
                <w:i/>
                <w:color w:val="FF0000"/>
                <w:sz w:val="36"/>
                <w:u w:val="single"/>
              </w:rPr>
              <w:t>Кл.час</w:t>
            </w:r>
            <w:proofErr w:type="spellEnd"/>
            <w:proofErr w:type="gramEnd"/>
            <w:r w:rsidRPr="00ED7AD2">
              <w:rPr>
                <w:b/>
                <w:i/>
                <w:color w:val="FF0000"/>
                <w:sz w:val="36"/>
                <w:u w:val="single"/>
              </w:rPr>
              <w:t>.</w:t>
            </w:r>
            <w:r w:rsidR="00586933" w:rsidRPr="00ED7AD2">
              <w:rPr>
                <w:b/>
                <w:color w:val="FF0000"/>
                <w:sz w:val="36"/>
              </w:rPr>
              <w:t xml:space="preserve"> День Н</w:t>
            </w:r>
            <w:r w:rsidRPr="00ED7AD2">
              <w:rPr>
                <w:b/>
                <w:color w:val="FF0000"/>
                <w:sz w:val="36"/>
              </w:rPr>
              <w:t>еизвестного солдата.</w:t>
            </w:r>
          </w:p>
        </w:tc>
        <w:tc>
          <w:tcPr>
            <w:tcW w:w="1267" w:type="dxa"/>
          </w:tcPr>
          <w:p w:rsidR="009F3E9E" w:rsidRPr="00ED7AD2" w:rsidRDefault="00222101" w:rsidP="009F3E9E">
            <w:pPr>
              <w:jc w:val="both"/>
              <w:rPr>
                <w:b/>
                <w:color w:val="FF0000"/>
                <w:sz w:val="40"/>
              </w:rPr>
            </w:pPr>
            <w:r w:rsidRPr="00ED7AD2">
              <w:rPr>
                <w:b/>
                <w:color w:val="FF0000"/>
                <w:sz w:val="40"/>
              </w:rPr>
              <w:t>4</w:t>
            </w:r>
            <w:r w:rsidR="009F3E9E" w:rsidRPr="00ED7AD2">
              <w:rPr>
                <w:b/>
                <w:color w:val="FF0000"/>
                <w:sz w:val="40"/>
              </w:rPr>
              <w:t>.12</w:t>
            </w:r>
          </w:p>
        </w:tc>
      </w:tr>
      <w:tr w:rsidR="00D74E23" w:rsidRPr="009F3E9E" w:rsidTr="00F0040D">
        <w:tc>
          <w:tcPr>
            <w:tcW w:w="1531" w:type="dxa"/>
          </w:tcPr>
          <w:p w:rsidR="00D74E23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29.</w:t>
            </w:r>
          </w:p>
        </w:tc>
        <w:tc>
          <w:tcPr>
            <w:tcW w:w="9498" w:type="dxa"/>
          </w:tcPr>
          <w:p w:rsidR="00D74E23" w:rsidRPr="00D74E23" w:rsidRDefault="00D74E23" w:rsidP="009F3E9E">
            <w:pPr>
              <w:rPr>
                <w:b/>
                <w:sz w:val="36"/>
              </w:rPr>
            </w:pPr>
            <w:r w:rsidRPr="00AD4B10">
              <w:rPr>
                <w:b/>
                <w:color w:val="002060"/>
                <w:sz w:val="36"/>
              </w:rPr>
              <w:t xml:space="preserve">Международный день инвалидов </w:t>
            </w:r>
          </w:p>
        </w:tc>
        <w:tc>
          <w:tcPr>
            <w:tcW w:w="1267" w:type="dxa"/>
          </w:tcPr>
          <w:p w:rsidR="00D74E23" w:rsidRPr="009F3E9E" w:rsidRDefault="00D74E23" w:rsidP="009F3E9E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3.12</w:t>
            </w:r>
          </w:p>
        </w:tc>
      </w:tr>
      <w:tr w:rsidR="00DB30AA" w:rsidRPr="009F3E9E" w:rsidTr="00F0040D">
        <w:tc>
          <w:tcPr>
            <w:tcW w:w="1531" w:type="dxa"/>
          </w:tcPr>
          <w:p w:rsidR="00DB30AA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30.</w:t>
            </w:r>
          </w:p>
        </w:tc>
        <w:tc>
          <w:tcPr>
            <w:tcW w:w="9498" w:type="dxa"/>
          </w:tcPr>
          <w:p w:rsidR="00DB30AA" w:rsidRPr="00DB30AA" w:rsidRDefault="00DB30AA" w:rsidP="009F3E9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Всероссийская акция «Час кода»</w:t>
            </w:r>
          </w:p>
        </w:tc>
        <w:tc>
          <w:tcPr>
            <w:tcW w:w="1267" w:type="dxa"/>
          </w:tcPr>
          <w:p w:rsidR="00DB30AA" w:rsidRPr="009F3E9E" w:rsidRDefault="00DB30AA" w:rsidP="009F3E9E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03.12-10.12</w:t>
            </w:r>
          </w:p>
        </w:tc>
      </w:tr>
      <w:tr w:rsidR="00DB30AA" w:rsidRPr="009F3E9E" w:rsidTr="00F0040D">
        <w:tc>
          <w:tcPr>
            <w:tcW w:w="1531" w:type="dxa"/>
          </w:tcPr>
          <w:p w:rsidR="00DB30AA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31</w:t>
            </w:r>
          </w:p>
        </w:tc>
        <w:tc>
          <w:tcPr>
            <w:tcW w:w="9498" w:type="dxa"/>
          </w:tcPr>
          <w:p w:rsidR="00DB30AA" w:rsidRPr="00DB30AA" w:rsidRDefault="00586933" w:rsidP="009F3E9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День Г</w:t>
            </w:r>
            <w:r w:rsidR="00DB30AA">
              <w:rPr>
                <w:b/>
                <w:sz w:val="36"/>
              </w:rPr>
              <w:t>ероев Отечества</w:t>
            </w:r>
            <w:r>
              <w:rPr>
                <w:b/>
                <w:sz w:val="36"/>
              </w:rPr>
              <w:t xml:space="preserve"> в России</w:t>
            </w:r>
            <w:r w:rsidR="00DB30AA">
              <w:rPr>
                <w:b/>
                <w:sz w:val="36"/>
              </w:rPr>
              <w:t>.</w:t>
            </w:r>
          </w:p>
        </w:tc>
        <w:tc>
          <w:tcPr>
            <w:tcW w:w="1267" w:type="dxa"/>
          </w:tcPr>
          <w:p w:rsidR="00DB30AA" w:rsidRPr="009F3E9E" w:rsidRDefault="00DB30AA" w:rsidP="009F3E9E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9.12</w:t>
            </w: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32</w:t>
            </w:r>
            <w:r w:rsidR="009F3E9E" w:rsidRPr="009F3E9E">
              <w:rPr>
                <w:b/>
                <w:sz w:val="36"/>
              </w:rPr>
              <w:t>.</w:t>
            </w:r>
          </w:p>
        </w:tc>
        <w:tc>
          <w:tcPr>
            <w:tcW w:w="9498" w:type="dxa"/>
          </w:tcPr>
          <w:p w:rsidR="00222101" w:rsidRDefault="00222101" w:rsidP="009F3E9E">
            <w:pPr>
              <w:rPr>
                <w:b/>
                <w:i/>
                <w:color w:val="FF0000"/>
                <w:sz w:val="36"/>
                <w:u w:val="single"/>
              </w:rPr>
            </w:pPr>
            <w:r>
              <w:rPr>
                <w:b/>
                <w:i/>
                <w:color w:val="FF0000"/>
                <w:sz w:val="36"/>
                <w:u w:val="single"/>
              </w:rPr>
              <w:t>12-декабря-День Конституции.</w:t>
            </w:r>
          </w:p>
          <w:p w:rsidR="009F3E9E" w:rsidRDefault="009F3E9E" w:rsidP="009F3E9E">
            <w:pPr>
              <w:rPr>
                <w:b/>
                <w:color w:val="FF0000"/>
                <w:sz w:val="36"/>
              </w:rPr>
            </w:pPr>
            <w:proofErr w:type="spellStart"/>
            <w:proofErr w:type="gramStart"/>
            <w:r w:rsidRPr="00222101">
              <w:rPr>
                <w:b/>
                <w:i/>
                <w:color w:val="FF0000"/>
                <w:sz w:val="36"/>
                <w:u w:val="single"/>
              </w:rPr>
              <w:t>Кл.час</w:t>
            </w:r>
            <w:proofErr w:type="spellEnd"/>
            <w:proofErr w:type="gramEnd"/>
            <w:r w:rsidRPr="00222101">
              <w:rPr>
                <w:b/>
                <w:i/>
                <w:color w:val="FF0000"/>
                <w:sz w:val="36"/>
                <w:u w:val="single"/>
              </w:rPr>
              <w:t>.</w:t>
            </w:r>
            <w:r w:rsidRPr="00222101">
              <w:rPr>
                <w:b/>
                <w:color w:val="FF0000"/>
                <w:sz w:val="36"/>
              </w:rPr>
              <w:t xml:space="preserve"> Конституция- главная книга страны.</w:t>
            </w:r>
          </w:p>
          <w:p w:rsidR="00F528FF" w:rsidRPr="00F528FF" w:rsidRDefault="00F528FF" w:rsidP="009F3E9E">
            <w:pPr>
              <w:rPr>
                <w:b/>
                <w:i/>
                <w:color w:val="FF0000"/>
                <w:sz w:val="36"/>
                <w:u w:val="single"/>
              </w:rPr>
            </w:pPr>
            <w:r w:rsidRPr="00F528FF">
              <w:rPr>
                <w:b/>
                <w:i/>
                <w:color w:val="833C0B" w:themeColor="accent2" w:themeShade="80"/>
                <w:sz w:val="36"/>
                <w:u w:val="single"/>
              </w:rPr>
              <w:t>Беседа «Ответственность за уголовно наказуемые деяния»</w:t>
            </w:r>
          </w:p>
        </w:tc>
        <w:tc>
          <w:tcPr>
            <w:tcW w:w="1267" w:type="dxa"/>
          </w:tcPr>
          <w:p w:rsidR="00222101" w:rsidRDefault="00222101" w:rsidP="00222101">
            <w:pPr>
              <w:jc w:val="both"/>
              <w:rPr>
                <w:b/>
                <w:color w:val="FF0000"/>
                <w:sz w:val="40"/>
              </w:rPr>
            </w:pPr>
          </w:p>
          <w:p w:rsidR="009F3E9E" w:rsidRPr="00222101" w:rsidRDefault="009F3E9E" w:rsidP="00222101">
            <w:pPr>
              <w:jc w:val="both"/>
              <w:rPr>
                <w:b/>
                <w:color w:val="FF0000"/>
                <w:sz w:val="40"/>
              </w:rPr>
            </w:pPr>
            <w:r w:rsidRPr="00222101">
              <w:rPr>
                <w:b/>
                <w:color w:val="FF0000"/>
                <w:sz w:val="40"/>
              </w:rPr>
              <w:t>1</w:t>
            </w:r>
            <w:r w:rsidR="00222101" w:rsidRPr="00222101">
              <w:rPr>
                <w:b/>
                <w:color w:val="FF0000"/>
                <w:sz w:val="40"/>
              </w:rPr>
              <w:t>1</w:t>
            </w:r>
            <w:r w:rsidRPr="00222101">
              <w:rPr>
                <w:b/>
                <w:color w:val="FF0000"/>
                <w:sz w:val="40"/>
              </w:rPr>
              <w:t>.12</w:t>
            </w:r>
          </w:p>
        </w:tc>
      </w:tr>
      <w:tr w:rsidR="00B84234" w:rsidRPr="009F3E9E" w:rsidTr="00F0040D">
        <w:tc>
          <w:tcPr>
            <w:tcW w:w="1531" w:type="dxa"/>
          </w:tcPr>
          <w:p w:rsidR="00B84234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33</w:t>
            </w:r>
          </w:p>
        </w:tc>
        <w:tc>
          <w:tcPr>
            <w:tcW w:w="9498" w:type="dxa"/>
          </w:tcPr>
          <w:p w:rsidR="00DB30AA" w:rsidRDefault="00B84234" w:rsidP="009F3E9E">
            <w:pPr>
              <w:rPr>
                <w:b/>
                <w:sz w:val="36"/>
              </w:rPr>
            </w:pPr>
            <w:r>
              <w:rPr>
                <w:b/>
                <w:sz w:val="36"/>
                <w:u w:val="single"/>
              </w:rPr>
              <w:t>Конкурс военно-патриотической песни</w:t>
            </w:r>
            <w:r>
              <w:rPr>
                <w:b/>
                <w:sz w:val="36"/>
              </w:rPr>
              <w:t xml:space="preserve"> </w:t>
            </w:r>
          </w:p>
          <w:p w:rsidR="00B84234" w:rsidRPr="00B84234" w:rsidRDefault="00B84234" w:rsidP="009F3E9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«Горжусь </w:t>
            </w:r>
            <w:r w:rsidR="00DB30AA">
              <w:rPr>
                <w:b/>
                <w:sz w:val="36"/>
              </w:rPr>
              <w:t>тобой ,моя Россия».</w:t>
            </w:r>
          </w:p>
        </w:tc>
        <w:tc>
          <w:tcPr>
            <w:tcW w:w="1267" w:type="dxa"/>
          </w:tcPr>
          <w:p w:rsidR="00B84234" w:rsidRPr="009F3E9E" w:rsidRDefault="00B84234" w:rsidP="009F3E9E">
            <w:pPr>
              <w:jc w:val="both"/>
              <w:rPr>
                <w:b/>
                <w:sz w:val="40"/>
              </w:rPr>
            </w:pP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34</w:t>
            </w:r>
            <w:r w:rsidR="009F3E9E" w:rsidRPr="009F3E9E">
              <w:rPr>
                <w:b/>
                <w:sz w:val="36"/>
              </w:rPr>
              <w:t>.</w:t>
            </w:r>
          </w:p>
        </w:tc>
        <w:tc>
          <w:tcPr>
            <w:tcW w:w="9498" w:type="dxa"/>
          </w:tcPr>
          <w:p w:rsidR="009F3E9E" w:rsidRPr="009F3E9E" w:rsidRDefault="009F3E9E" w:rsidP="009F3E9E">
            <w:pPr>
              <w:rPr>
                <w:b/>
                <w:sz w:val="36"/>
              </w:rPr>
            </w:pPr>
            <w:r w:rsidRPr="009F3E9E">
              <w:rPr>
                <w:b/>
                <w:sz w:val="36"/>
              </w:rPr>
              <w:t xml:space="preserve">Подготовка к новогоднему празднику. </w:t>
            </w:r>
          </w:p>
        </w:tc>
        <w:tc>
          <w:tcPr>
            <w:tcW w:w="1267" w:type="dxa"/>
          </w:tcPr>
          <w:p w:rsidR="009F3E9E" w:rsidRPr="009F3E9E" w:rsidRDefault="009F3E9E" w:rsidP="009F3E9E">
            <w:pPr>
              <w:jc w:val="both"/>
              <w:rPr>
                <w:b/>
                <w:sz w:val="40"/>
              </w:rPr>
            </w:pPr>
            <w:r w:rsidRPr="009F3E9E">
              <w:rPr>
                <w:b/>
                <w:sz w:val="40"/>
              </w:rPr>
              <w:t>14-28</w:t>
            </w: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35</w:t>
            </w:r>
            <w:r w:rsidR="009F3E9E" w:rsidRPr="009F3E9E">
              <w:rPr>
                <w:b/>
                <w:sz w:val="36"/>
              </w:rPr>
              <w:t>.</w:t>
            </w:r>
          </w:p>
        </w:tc>
        <w:tc>
          <w:tcPr>
            <w:tcW w:w="9498" w:type="dxa"/>
          </w:tcPr>
          <w:p w:rsidR="009F3E9E" w:rsidRPr="00ED7AD2" w:rsidRDefault="009F3E9E" w:rsidP="009F3E9E">
            <w:pPr>
              <w:rPr>
                <w:b/>
                <w:color w:val="FF0000"/>
                <w:sz w:val="36"/>
              </w:rPr>
            </w:pPr>
            <w:proofErr w:type="spellStart"/>
            <w:proofErr w:type="gramStart"/>
            <w:r w:rsidRPr="00ED7AD2">
              <w:rPr>
                <w:b/>
                <w:color w:val="FF0000"/>
                <w:sz w:val="36"/>
              </w:rPr>
              <w:t>Кл.час</w:t>
            </w:r>
            <w:proofErr w:type="spellEnd"/>
            <w:proofErr w:type="gramEnd"/>
            <w:r w:rsidRPr="00ED7AD2">
              <w:rPr>
                <w:b/>
                <w:color w:val="FF0000"/>
                <w:sz w:val="36"/>
              </w:rPr>
              <w:t>. Трудности в учёбе, как их преодолеть?»</w:t>
            </w:r>
          </w:p>
        </w:tc>
        <w:tc>
          <w:tcPr>
            <w:tcW w:w="1267" w:type="dxa"/>
          </w:tcPr>
          <w:p w:rsidR="009F3E9E" w:rsidRPr="00ED7AD2" w:rsidRDefault="00ED7AD2" w:rsidP="009F3E9E">
            <w:pPr>
              <w:jc w:val="both"/>
              <w:rPr>
                <w:b/>
                <w:color w:val="FF0000"/>
                <w:sz w:val="40"/>
              </w:rPr>
            </w:pPr>
            <w:r w:rsidRPr="00ED7AD2">
              <w:rPr>
                <w:b/>
                <w:color w:val="FF0000"/>
                <w:sz w:val="40"/>
              </w:rPr>
              <w:t>18</w:t>
            </w:r>
            <w:r w:rsidR="009F3E9E" w:rsidRPr="00ED7AD2">
              <w:rPr>
                <w:b/>
                <w:color w:val="FF0000"/>
                <w:sz w:val="40"/>
              </w:rPr>
              <w:t>.12</w:t>
            </w:r>
          </w:p>
        </w:tc>
      </w:tr>
      <w:tr w:rsidR="00586933" w:rsidRPr="009F3E9E" w:rsidTr="00F0040D">
        <w:tc>
          <w:tcPr>
            <w:tcW w:w="1531" w:type="dxa"/>
          </w:tcPr>
          <w:p w:rsidR="00586933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37.</w:t>
            </w:r>
          </w:p>
        </w:tc>
        <w:tc>
          <w:tcPr>
            <w:tcW w:w="9498" w:type="dxa"/>
          </w:tcPr>
          <w:p w:rsidR="00586933" w:rsidRDefault="00586933" w:rsidP="00B8423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320 лет Новогодней ёлке.</w:t>
            </w:r>
          </w:p>
        </w:tc>
        <w:tc>
          <w:tcPr>
            <w:tcW w:w="1267" w:type="dxa"/>
          </w:tcPr>
          <w:p w:rsidR="00586933" w:rsidRDefault="00586933" w:rsidP="009F3E9E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20.12</w:t>
            </w:r>
          </w:p>
        </w:tc>
      </w:tr>
      <w:tr w:rsidR="009F3E9E" w:rsidRPr="009F3E9E" w:rsidTr="00F0040D">
        <w:tc>
          <w:tcPr>
            <w:tcW w:w="1531" w:type="dxa"/>
          </w:tcPr>
          <w:p w:rsidR="009F3E9E" w:rsidRPr="00A41926" w:rsidRDefault="00AA3B4F" w:rsidP="009F3E9E">
            <w:pPr>
              <w:jc w:val="right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38</w:t>
            </w:r>
            <w:r w:rsidR="009F3E9E" w:rsidRPr="00A41926">
              <w:rPr>
                <w:b/>
                <w:color w:val="FF0000"/>
                <w:sz w:val="36"/>
              </w:rPr>
              <w:t>.</w:t>
            </w:r>
          </w:p>
        </w:tc>
        <w:tc>
          <w:tcPr>
            <w:tcW w:w="9498" w:type="dxa"/>
          </w:tcPr>
          <w:p w:rsidR="009F3E9E" w:rsidRPr="00A41926" w:rsidRDefault="009F3E9E" w:rsidP="00DB30AA">
            <w:pPr>
              <w:rPr>
                <w:b/>
                <w:color w:val="FF0000"/>
                <w:sz w:val="36"/>
              </w:rPr>
            </w:pPr>
            <w:r w:rsidRPr="00A41926">
              <w:rPr>
                <w:b/>
                <w:color w:val="FF0000"/>
                <w:sz w:val="36"/>
              </w:rPr>
              <w:t>Акция «Помоги пернатому другу»</w:t>
            </w:r>
          </w:p>
        </w:tc>
        <w:tc>
          <w:tcPr>
            <w:tcW w:w="1267" w:type="dxa"/>
          </w:tcPr>
          <w:p w:rsidR="009F3E9E" w:rsidRPr="009210F6" w:rsidRDefault="009F3E9E" w:rsidP="009F3E9E">
            <w:pPr>
              <w:jc w:val="both"/>
              <w:rPr>
                <w:b/>
              </w:rPr>
            </w:pPr>
            <w:r w:rsidRPr="009210F6">
              <w:rPr>
                <w:b/>
              </w:rPr>
              <w:t>в течение месяца</w:t>
            </w:r>
          </w:p>
        </w:tc>
      </w:tr>
      <w:tr w:rsidR="00D12E1E" w:rsidRPr="009F3E9E" w:rsidTr="00F0040D">
        <w:tc>
          <w:tcPr>
            <w:tcW w:w="1531" w:type="dxa"/>
          </w:tcPr>
          <w:p w:rsidR="00D12E1E" w:rsidRDefault="00D12E1E" w:rsidP="009F3E9E">
            <w:pPr>
              <w:jc w:val="right"/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D12E1E" w:rsidRPr="00ED7AD2" w:rsidRDefault="00D12E1E" w:rsidP="009F3E9E">
            <w:pPr>
              <w:rPr>
                <w:b/>
                <w:i/>
                <w:color w:val="FF0000"/>
                <w:sz w:val="36"/>
                <w:u w:val="single"/>
              </w:rPr>
            </w:pPr>
            <w:r w:rsidRPr="00D12E1E">
              <w:rPr>
                <w:b/>
                <w:i/>
                <w:color w:val="833C0B" w:themeColor="accent2" w:themeShade="80"/>
                <w:sz w:val="36"/>
                <w:u w:val="single"/>
              </w:rPr>
              <w:t>Конкурс на лучшую новогоднюю стенгазету или плакат.</w:t>
            </w:r>
          </w:p>
        </w:tc>
        <w:tc>
          <w:tcPr>
            <w:tcW w:w="1267" w:type="dxa"/>
          </w:tcPr>
          <w:p w:rsidR="00D12E1E" w:rsidRPr="00ED7AD2" w:rsidRDefault="00D12E1E" w:rsidP="00ED7AD2">
            <w:pPr>
              <w:jc w:val="both"/>
              <w:rPr>
                <w:b/>
                <w:color w:val="FF0000"/>
                <w:sz w:val="40"/>
              </w:rPr>
            </w:pP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39</w:t>
            </w:r>
            <w:r w:rsidR="009F3E9E" w:rsidRPr="009F3E9E">
              <w:rPr>
                <w:b/>
                <w:sz w:val="36"/>
              </w:rPr>
              <w:t>.</w:t>
            </w:r>
          </w:p>
        </w:tc>
        <w:tc>
          <w:tcPr>
            <w:tcW w:w="9498" w:type="dxa"/>
          </w:tcPr>
          <w:p w:rsidR="009F3E9E" w:rsidRPr="00ED7AD2" w:rsidRDefault="009F3E9E" w:rsidP="009F3E9E">
            <w:pPr>
              <w:rPr>
                <w:b/>
                <w:color w:val="FF0000"/>
                <w:sz w:val="36"/>
              </w:rPr>
            </w:pPr>
            <w:proofErr w:type="spellStart"/>
            <w:proofErr w:type="gramStart"/>
            <w:r w:rsidRPr="00ED7AD2">
              <w:rPr>
                <w:b/>
                <w:i/>
                <w:color w:val="FF0000"/>
                <w:sz w:val="36"/>
                <w:u w:val="single"/>
              </w:rPr>
              <w:t>Кл.час</w:t>
            </w:r>
            <w:proofErr w:type="spellEnd"/>
            <w:proofErr w:type="gramEnd"/>
            <w:r w:rsidRPr="00ED7AD2">
              <w:rPr>
                <w:b/>
                <w:i/>
                <w:color w:val="FF0000"/>
                <w:sz w:val="36"/>
                <w:u w:val="single"/>
              </w:rPr>
              <w:t>.</w:t>
            </w:r>
            <w:r w:rsidRPr="00ED7AD2">
              <w:rPr>
                <w:b/>
                <w:color w:val="FF0000"/>
                <w:sz w:val="36"/>
              </w:rPr>
              <w:t xml:space="preserve"> Здоровье-путь к успеху.</w:t>
            </w:r>
          </w:p>
        </w:tc>
        <w:tc>
          <w:tcPr>
            <w:tcW w:w="1267" w:type="dxa"/>
          </w:tcPr>
          <w:p w:rsidR="009F3E9E" w:rsidRPr="00ED7AD2" w:rsidRDefault="009F3E9E" w:rsidP="00ED7AD2">
            <w:pPr>
              <w:jc w:val="both"/>
              <w:rPr>
                <w:b/>
                <w:color w:val="FF0000"/>
                <w:sz w:val="40"/>
              </w:rPr>
            </w:pPr>
            <w:r w:rsidRPr="00ED7AD2">
              <w:rPr>
                <w:b/>
                <w:color w:val="FF0000"/>
                <w:sz w:val="40"/>
              </w:rPr>
              <w:t>2</w:t>
            </w:r>
            <w:r w:rsidR="00ED7AD2" w:rsidRPr="00ED7AD2">
              <w:rPr>
                <w:b/>
                <w:color w:val="FF0000"/>
                <w:sz w:val="40"/>
              </w:rPr>
              <w:t>5</w:t>
            </w:r>
            <w:r w:rsidRPr="00ED7AD2">
              <w:rPr>
                <w:b/>
                <w:color w:val="FF0000"/>
                <w:sz w:val="40"/>
              </w:rPr>
              <w:t>.12</w:t>
            </w: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40</w:t>
            </w:r>
            <w:r w:rsidR="009F3E9E" w:rsidRPr="009F3E9E">
              <w:rPr>
                <w:b/>
                <w:sz w:val="36"/>
              </w:rPr>
              <w:t>.</w:t>
            </w:r>
          </w:p>
        </w:tc>
        <w:tc>
          <w:tcPr>
            <w:tcW w:w="9498" w:type="dxa"/>
          </w:tcPr>
          <w:p w:rsidR="009F3E9E" w:rsidRPr="009F3E9E" w:rsidRDefault="009F3E9E" w:rsidP="009F3E9E">
            <w:pPr>
              <w:rPr>
                <w:b/>
                <w:sz w:val="36"/>
              </w:rPr>
            </w:pPr>
            <w:r w:rsidRPr="00A41926">
              <w:rPr>
                <w:b/>
                <w:color w:val="FF0000"/>
                <w:sz w:val="36"/>
              </w:rPr>
              <w:t>Итоги 2-ой четверти. Анализ успеваемости.</w:t>
            </w:r>
          </w:p>
        </w:tc>
        <w:tc>
          <w:tcPr>
            <w:tcW w:w="1267" w:type="dxa"/>
          </w:tcPr>
          <w:p w:rsidR="009F3E9E" w:rsidRPr="009F3E9E" w:rsidRDefault="009F3E9E" w:rsidP="009F3E9E">
            <w:pPr>
              <w:jc w:val="both"/>
              <w:rPr>
                <w:b/>
                <w:sz w:val="40"/>
              </w:rPr>
            </w:pPr>
            <w:r w:rsidRPr="009F3E9E">
              <w:rPr>
                <w:b/>
                <w:sz w:val="40"/>
              </w:rPr>
              <w:t>29.12</w:t>
            </w: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AA3B4F" w:rsidP="009F3E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41</w:t>
            </w:r>
            <w:r w:rsidR="009F3E9E" w:rsidRPr="009F3E9E">
              <w:rPr>
                <w:b/>
                <w:sz w:val="36"/>
              </w:rPr>
              <w:t>.</w:t>
            </w:r>
          </w:p>
        </w:tc>
        <w:tc>
          <w:tcPr>
            <w:tcW w:w="9498" w:type="dxa"/>
          </w:tcPr>
          <w:p w:rsidR="009F3E9E" w:rsidRPr="009F3E9E" w:rsidRDefault="009F3E9E" w:rsidP="00D12E1E">
            <w:pPr>
              <w:rPr>
                <w:b/>
                <w:sz w:val="36"/>
              </w:rPr>
            </w:pPr>
            <w:r w:rsidRPr="00D12E1E">
              <w:rPr>
                <w:b/>
                <w:color w:val="833C0B" w:themeColor="accent2" w:themeShade="80"/>
                <w:sz w:val="36"/>
              </w:rPr>
              <w:t xml:space="preserve">Новогодний </w:t>
            </w:r>
            <w:r w:rsidR="00D12E1E" w:rsidRPr="00D12E1E">
              <w:rPr>
                <w:b/>
                <w:color w:val="833C0B" w:themeColor="accent2" w:themeShade="80"/>
                <w:sz w:val="36"/>
              </w:rPr>
              <w:t>бал-маскарад «Новый год у ворот».</w:t>
            </w:r>
            <w:r w:rsidRPr="00D12E1E">
              <w:rPr>
                <w:b/>
                <w:color w:val="833C0B" w:themeColor="accent2" w:themeShade="80"/>
                <w:sz w:val="36"/>
              </w:rPr>
              <w:t>.</w:t>
            </w:r>
          </w:p>
        </w:tc>
        <w:tc>
          <w:tcPr>
            <w:tcW w:w="1267" w:type="dxa"/>
          </w:tcPr>
          <w:p w:rsidR="009F3E9E" w:rsidRPr="009F3E9E" w:rsidRDefault="009F3E9E" w:rsidP="009F3E9E">
            <w:pPr>
              <w:jc w:val="both"/>
              <w:rPr>
                <w:b/>
                <w:sz w:val="40"/>
              </w:rPr>
            </w:pPr>
          </w:p>
        </w:tc>
      </w:tr>
      <w:tr w:rsidR="001569E4" w:rsidRPr="009F3E9E" w:rsidTr="00F0040D">
        <w:tc>
          <w:tcPr>
            <w:tcW w:w="1531" w:type="dxa"/>
          </w:tcPr>
          <w:p w:rsidR="001569E4" w:rsidRDefault="001569E4" w:rsidP="009F3E9E">
            <w:pPr>
              <w:jc w:val="right"/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1569E4" w:rsidRPr="001569E4" w:rsidRDefault="001569E4" w:rsidP="00D12E1E">
            <w:pPr>
              <w:rPr>
                <w:b/>
                <w:color w:val="833C0B" w:themeColor="accent2" w:themeShade="80"/>
                <w:sz w:val="36"/>
              </w:rPr>
            </w:pPr>
            <w:r>
              <w:rPr>
                <w:b/>
                <w:color w:val="833C0B" w:themeColor="accent2" w:themeShade="80"/>
                <w:sz w:val="36"/>
              </w:rPr>
              <w:t xml:space="preserve">Итоги </w:t>
            </w:r>
            <w:r>
              <w:rPr>
                <w:b/>
                <w:color w:val="833C0B" w:themeColor="accent2" w:themeShade="80"/>
                <w:sz w:val="36"/>
                <w:lang w:val="en-US"/>
              </w:rPr>
              <w:t xml:space="preserve">I </w:t>
            </w:r>
            <w:r>
              <w:rPr>
                <w:b/>
                <w:color w:val="833C0B" w:themeColor="accent2" w:themeShade="80"/>
                <w:sz w:val="36"/>
              </w:rPr>
              <w:t>полугодия.</w:t>
            </w:r>
          </w:p>
        </w:tc>
        <w:tc>
          <w:tcPr>
            <w:tcW w:w="1267" w:type="dxa"/>
          </w:tcPr>
          <w:p w:rsidR="001569E4" w:rsidRPr="009F3E9E" w:rsidRDefault="001569E4" w:rsidP="009F3E9E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В течение месяца.</w:t>
            </w: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9F3E9E" w:rsidP="009F3E9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9F3E9E" w:rsidRPr="009F3E9E" w:rsidRDefault="009F3E9E" w:rsidP="009F3E9E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9F3E9E" w:rsidRPr="009F3E9E" w:rsidRDefault="009F3E9E" w:rsidP="009F3E9E">
            <w:pPr>
              <w:jc w:val="both"/>
              <w:rPr>
                <w:b/>
                <w:sz w:val="40"/>
              </w:rPr>
            </w:pPr>
          </w:p>
        </w:tc>
      </w:tr>
      <w:tr w:rsidR="009F3E9E" w:rsidRPr="009F3E9E" w:rsidTr="00F0040D">
        <w:tc>
          <w:tcPr>
            <w:tcW w:w="1531" w:type="dxa"/>
          </w:tcPr>
          <w:p w:rsidR="009F3E9E" w:rsidRPr="009F3E9E" w:rsidRDefault="009F3E9E" w:rsidP="009F3E9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9F3E9E" w:rsidRPr="00AA3B4F" w:rsidRDefault="00F13316" w:rsidP="00AA3B4F">
            <w:pPr>
              <w:jc w:val="center"/>
              <w:rPr>
                <w:b/>
                <w:i/>
                <w:sz w:val="36"/>
                <w:u w:val="single"/>
              </w:rPr>
            </w:pPr>
            <w:r w:rsidRPr="00AA3B4F">
              <w:rPr>
                <w:b/>
                <w:i/>
                <w:color w:val="7030A0"/>
                <w:sz w:val="44"/>
                <w:u w:val="single"/>
              </w:rPr>
              <w:t>Январь</w:t>
            </w:r>
          </w:p>
        </w:tc>
        <w:tc>
          <w:tcPr>
            <w:tcW w:w="1267" w:type="dxa"/>
          </w:tcPr>
          <w:p w:rsidR="009F3E9E" w:rsidRPr="009F3E9E" w:rsidRDefault="009F3E9E" w:rsidP="009F3E9E">
            <w:pPr>
              <w:jc w:val="both"/>
              <w:rPr>
                <w:b/>
                <w:sz w:val="40"/>
              </w:rPr>
            </w:pPr>
          </w:p>
        </w:tc>
      </w:tr>
      <w:tr w:rsidR="008B133A" w:rsidRPr="009F3E9E" w:rsidTr="00F0040D">
        <w:tc>
          <w:tcPr>
            <w:tcW w:w="1531" w:type="dxa"/>
          </w:tcPr>
          <w:p w:rsidR="008B133A" w:rsidRPr="009F3E9E" w:rsidRDefault="00AA3B4F" w:rsidP="00F0040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41.</w:t>
            </w:r>
          </w:p>
        </w:tc>
        <w:tc>
          <w:tcPr>
            <w:tcW w:w="9498" w:type="dxa"/>
          </w:tcPr>
          <w:p w:rsidR="008B133A" w:rsidRPr="009F3E9E" w:rsidRDefault="00F13316" w:rsidP="009F3E9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Калейдоскоп народных праздников (викторина)</w:t>
            </w:r>
          </w:p>
        </w:tc>
        <w:tc>
          <w:tcPr>
            <w:tcW w:w="1267" w:type="dxa"/>
          </w:tcPr>
          <w:p w:rsidR="008B133A" w:rsidRPr="009F3E9E" w:rsidRDefault="00F13316" w:rsidP="009F3E9E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11.01</w:t>
            </w:r>
          </w:p>
        </w:tc>
      </w:tr>
      <w:tr w:rsidR="00ED7AD2" w:rsidRPr="009F3E9E" w:rsidTr="00F0040D">
        <w:tc>
          <w:tcPr>
            <w:tcW w:w="1531" w:type="dxa"/>
          </w:tcPr>
          <w:p w:rsidR="00ED7AD2" w:rsidRPr="00F0040D" w:rsidRDefault="00ED7AD2" w:rsidP="009F3E9E">
            <w:pPr>
              <w:rPr>
                <w:sz w:val="36"/>
              </w:rPr>
            </w:pPr>
          </w:p>
        </w:tc>
        <w:tc>
          <w:tcPr>
            <w:tcW w:w="9498" w:type="dxa"/>
          </w:tcPr>
          <w:p w:rsidR="00ED7AD2" w:rsidRPr="00ED7AD2" w:rsidRDefault="00ED7AD2" w:rsidP="00586933">
            <w:pPr>
              <w:rPr>
                <w:b/>
                <w:color w:val="FF0000"/>
                <w:sz w:val="36"/>
              </w:rPr>
            </w:pPr>
            <w:proofErr w:type="spellStart"/>
            <w:r w:rsidRPr="00ED7AD2">
              <w:rPr>
                <w:b/>
                <w:color w:val="FF0000"/>
                <w:sz w:val="36"/>
              </w:rPr>
              <w:t>Кл.час</w:t>
            </w:r>
            <w:proofErr w:type="spellEnd"/>
            <w:r w:rsidRPr="00ED7AD2">
              <w:rPr>
                <w:b/>
                <w:color w:val="FF0000"/>
                <w:sz w:val="36"/>
              </w:rPr>
              <w:t xml:space="preserve"> «Вежливость –это сила, слабость или необходимость?»</w:t>
            </w:r>
          </w:p>
        </w:tc>
        <w:tc>
          <w:tcPr>
            <w:tcW w:w="1267" w:type="dxa"/>
          </w:tcPr>
          <w:p w:rsidR="00ED7AD2" w:rsidRPr="00ED7AD2" w:rsidRDefault="00ED7AD2" w:rsidP="009F3E9E">
            <w:pPr>
              <w:jc w:val="both"/>
              <w:rPr>
                <w:b/>
                <w:color w:val="FF0000"/>
                <w:sz w:val="40"/>
              </w:rPr>
            </w:pPr>
            <w:r w:rsidRPr="00ED7AD2">
              <w:rPr>
                <w:b/>
                <w:color w:val="FF0000"/>
                <w:sz w:val="40"/>
              </w:rPr>
              <w:t>15.01</w:t>
            </w:r>
          </w:p>
        </w:tc>
      </w:tr>
      <w:tr w:rsidR="00F13316" w:rsidRPr="009F3E9E" w:rsidTr="00F0040D">
        <w:tc>
          <w:tcPr>
            <w:tcW w:w="1531" w:type="dxa"/>
          </w:tcPr>
          <w:p w:rsidR="00F13316" w:rsidRPr="009F3E9E" w:rsidRDefault="00F13316" w:rsidP="009F3E9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F13316" w:rsidRDefault="00F13316" w:rsidP="009F3E9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Беседа о славянской письменности.</w:t>
            </w:r>
          </w:p>
        </w:tc>
        <w:tc>
          <w:tcPr>
            <w:tcW w:w="1267" w:type="dxa"/>
          </w:tcPr>
          <w:p w:rsidR="00F13316" w:rsidRDefault="00F13316" w:rsidP="009F3E9E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18.01</w:t>
            </w:r>
          </w:p>
        </w:tc>
      </w:tr>
      <w:tr w:rsidR="0066493F" w:rsidRPr="009F3E9E" w:rsidTr="00F0040D">
        <w:tc>
          <w:tcPr>
            <w:tcW w:w="1531" w:type="dxa"/>
          </w:tcPr>
          <w:p w:rsidR="0066493F" w:rsidRPr="009F3E9E" w:rsidRDefault="0066493F" w:rsidP="009F3E9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66493F" w:rsidRPr="0066493F" w:rsidRDefault="0066493F" w:rsidP="009F3E9E">
            <w:pPr>
              <w:rPr>
                <w:b/>
                <w:color w:val="FF0000"/>
                <w:sz w:val="36"/>
              </w:rPr>
            </w:pPr>
            <w:proofErr w:type="spellStart"/>
            <w:r w:rsidRPr="0066493F">
              <w:rPr>
                <w:b/>
                <w:color w:val="FF0000"/>
                <w:sz w:val="36"/>
              </w:rPr>
              <w:t>Кл.час</w:t>
            </w:r>
            <w:proofErr w:type="spellEnd"/>
            <w:r w:rsidRPr="0066493F">
              <w:rPr>
                <w:b/>
                <w:color w:val="FF0000"/>
                <w:sz w:val="36"/>
              </w:rPr>
              <w:t xml:space="preserve"> «Умение управлять собой»</w:t>
            </w:r>
          </w:p>
        </w:tc>
        <w:tc>
          <w:tcPr>
            <w:tcW w:w="1267" w:type="dxa"/>
          </w:tcPr>
          <w:p w:rsidR="0066493F" w:rsidRPr="0066493F" w:rsidRDefault="0066493F" w:rsidP="009F3E9E">
            <w:pPr>
              <w:jc w:val="both"/>
              <w:rPr>
                <w:b/>
                <w:color w:val="FF0000"/>
                <w:sz w:val="40"/>
              </w:rPr>
            </w:pPr>
            <w:r w:rsidRPr="0066493F">
              <w:rPr>
                <w:b/>
                <w:color w:val="FF0000"/>
                <w:sz w:val="40"/>
              </w:rPr>
              <w:t>22.01</w:t>
            </w:r>
          </w:p>
        </w:tc>
      </w:tr>
      <w:tr w:rsidR="00F13316" w:rsidRPr="009F3E9E" w:rsidTr="00F0040D">
        <w:tc>
          <w:tcPr>
            <w:tcW w:w="1531" w:type="dxa"/>
          </w:tcPr>
          <w:p w:rsidR="00F13316" w:rsidRPr="009F3E9E" w:rsidRDefault="00F13316" w:rsidP="009F3E9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F13316" w:rsidRDefault="00ED7AD2" w:rsidP="009F3E9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Беседа:</w:t>
            </w:r>
            <w:r w:rsidR="00F13316">
              <w:rPr>
                <w:b/>
                <w:sz w:val="36"/>
              </w:rPr>
              <w:t xml:space="preserve"> Международный день памяти жертв Холокоста.</w:t>
            </w:r>
          </w:p>
        </w:tc>
        <w:tc>
          <w:tcPr>
            <w:tcW w:w="1267" w:type="dxa"/>
          </w:tcPr>
          <w:p w:rsidR="00F13316" w:rsidRDefault="00F13316" w:rsidP="009F3E9E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27.01</w:t>
            </w:r>
          </w:p>
        </w:tc>
      </w:tr>
      <w:tr w:rsidR="00DB30AA" w:rsidRPr="009F3E9E" w:rsidTr="00F0040D">
        <w:tc>
          <w:tcPr>
            <w:tcW w:w="1531" w:type="dxa"/>
          </w:tcPr>
          <w:p w:rsidR="00DB30AA" w:rsidRPr="009F3E9E" w:rsidRDefault="00DB30AA" w:rsidP="00DB30AA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66493F" w:rsidRDefault="00F13316" w:rsidP="00DB30A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День воинской славы России-</w:t>
            </w:r>
          </w:p>
          <w:p w:rsidR="00F13316" w:rsidRDefault="0066493F" w:rsidP="00DB30A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27 января-</w:t>
            </w:r>
            <w:r w:rsidR="00F13316">
              <w:rPr>
                <w:b/>
                <w:sz w:val="36"/>
              </w:rPr>
              <w:t xml:space="preserve">День снятия блокады города Ленинграда. </w:t>
            </w:r>
          </w:p>
          <w:p w:rsidR="00DB30AA" w:rsidRPr="009F3E9E" w:rsidRDefault="00DB30AA" w:rsidP="00DB30AA">
            <w:pPr>
              <w:rPr>
                <w:b/>
                <w:sz w:val="36"/>
              </w:rPr>
            </w:pPr>
            <w:proofErr w:type="spellStart"/>
            <w:proofErr w:type="gramStart"/>
            <w:r w:rsidRPr="0066493F">
              <w:rPr>
                <w:b/>
                <w:color w:val="FF0000"/>
                <w:sz w:val="36"/>
              </w:rPr>
              <w:t>Кл.час</w:t>
            </w:r>
            <w:proofErr w:type="spellEnd"/>
            <w:proofErr w:type="gramEnd"/>
            <w:r w:rsidRPr="0066493F">
              <w:rPr>
                <w:b/>
                <w:color w:val="FF0000"/>
                <w:sz w:val="36"/>
              </w:rPr>
              <w:t xml:space="preserve">. </w:t>
            </w:r>
            <w:r w:rsidR="0066493F">
              <w:rPr>
                <w:b/>
                <w:color w:val="FF0000"/>
                <w:sz w:val="36"/>
              </w:rPr>
              <w:t>«</w:t>
            </w:r>
            <w:r w:rsidRPr="0066493F">
              <w:rPr>
                <w:b/>
                <w:color w:val="FF0000"/>
                <w:sz w:val="36"/>
              </w:rPr>
              <w:t>Патриотизм вчера, сегодня, завтра.</w:t>
            </w:r>
            <w:r w:rsidR="0066493F">
              <w:rPr>
                <w:b/>
                <w:color w:val="FF0000"/>
                <w:sz w:val="36"/>
              </w:rPr>
              <w:t>»</w:t>
            </w:r>
          </w:p>
        </w:tc>
        <w:tc>
          <w:tcPr>
            <w:tcW w:w="1267" w:type="dxa"/>
          </w:tcPr>
          <w:p w:rsidR="00DB30AA" w:rsidRDefault="00DB30AA" w:rsidP="00DB30AA">
            <w:pPr>
              <w:jc w:val="both"/>
              <w:rPr>
                <w:b/>
                <w:sz w:val="40"/>
              </w:rPr>
            </w:pPr>
          </w:p>
          <w:p w:rsidR="0066493F" w:rsidRDefault="0066493F" w:rsidP="00DB30AA">
            <w:pPr>
              <w:jc w:val="both"/>
              <w:rPr>
                <w:b/>
                <w:color w:val="FF0000"/>
                <w:sz w:val="40"/>
              </w:rPr>
            </w:pPr>
          </w:p>
          <w:p w:rsidR="0066493F" w:rsidRPr="0066493F" w:rsidRDefault="0066493F" w:rsidP="00DB30AA">
            <w:pPr>
              <w:jc w:val="both"/>
              <w:rPr>
                <w:b/>
                <w:color w:val="FF0000"/>
                <w:sz w:val="40"/>
              </w:rPr>
            </w:pPr>
            <w:r w:rsidRPr="0066493F">
              <w:rPr>
                <w:b/>
                <w:color w:val="FF0000"/>
                <w:sz w:val="40"/>
              </w:rPr>
              <w:t>28.01</w:t>
            </w:r>
          </w:p>
          <w:p w:rsidR="0066493F" w:rsidRPr="009F3E9E" w:rsidRDefault="0066493F" w:rsidP="00DB30AA">
            <w:pPr>
              <w:jc w:val="both"/>
              <w:rPr>
                <w:b/>
                <w:sz w:val="40"/>
              </w:rPr>
            </w:pPr>
          </w:p>
        </w:tc>
      </w:tr>
      <w:tr w:rsidR="00DB30AA" w:rsidRPr="009F3E9E" w:rsidTr="00F0040D">
        <w:tc>
          <w:tcPr>
            <w:tcW w:w="1531" w:type="dxa"/>
          </w:tcPr>
          <w:p w:rsidR="00DB30AA" w:rsidRPr="009F3E9E" w:rsidRDefault="00DB30AA" w:rsidP="00DB30AA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DB30AA" w:rsidRPr="009F3E9E" w:rsidRDefault="00F13316" w:rsidP="00DB30A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Акция «Кормушка».</w:t>
            </w:r>
          </w:p>
        </w:tc>
        <w:tc>
          <w:tcPr>
            <w:tcW w:w="1267" w:type="dxa"/>
          </w:tcPr>
          <w:p w:rsidR="00DB30AA" w:rsidRPr="0066493F" w:rsidRDefault="0066493F" w:rsidP="00DB30AA">
            <w:pPr>
              <w:jc w:val="both"/>
              <w:rPr>
                <w:b/>
                <w:i/>
                <w:sz w:val="24"/>
                <w:u w:val="single"/>
              </w:rPr>
            </w:pPr>
            <w:r w:rsidRPr="0066493F">
              <w:rPr>
                <w:b/>
                <w:i/>
                <w:sz w:val="24"/>
                <w:u w:val="single"/>
              </w:rPr>
              <w:t>В течение месяца.</w:t>
            </w:r>
          </w:p>
        </w:tc>
      </w:tr>
      <w:tr w:rsidR="00DB30AA" w:rsidRPr="009F3E9E" w:rsidTr="00F0040D">
        <w:tc>
          <w:tcPr>
            <w:tcW w:w="1531" w:type="dxa"/>
          </w:tcPr>
          <w:p w:rsidR="00DB30AA" w:rsidRPr="009F3E9E" w:rsidRDefault="00DB30AA" w:rsidP="00DB30AA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DB30AA" w:rsidRPr="009F3E9E" w:rsidRDefault="00DB30AA" w:rsidP="00DB30AA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DB30AA" w:rsidRPr="009F3E9E" w:rsidRDefault="00DB30AA" w:rsidP="00DB30AA">
            <w:pPr>
              <w:jc w:val="both"/>
              <w:rPr>
                <w:b/>
                <w:sz w:val="40"/>
              </w:rPr>
            </w:pPr>
          </w:p>
        </w:tc>
      </w:tr>
      <w:tr w:rsidR="00DB30AA" w:rsidRPr="009F3E9E" w:rsidTr="00F0040D">
        <w:tc>
          <w:tcPr>
            <w:tcW w:w="1531" w:type="dxa"/>
          </w:tcPr>
          <w:p w:rsidR="00DB30AA" w:rsidRPr="009F3E9E" w:rsidRDefault="00DB30AA" w:rsidP="00DB30AA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DB30AA" w:rsidRPr="009F3E9E" w:rsidRDefault="00DB30AA" w:rsidP="00DB30AA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DB30AA" w:rsidRPr="009F3E9E" w:rsidRDefault="00DB30AA" w:rsidP="00DB30AA">
            <w:pPr>
              <w:jc w:val="both"/>
              <w:rPr>
                <w:b/>
                <w:sz w:val="40"/>
              </w:rPr>
            </w:pPr>
          </w:p>
        </w:tc>
      </w:tr>
      <w:tr w:rsidR="00DB30AA" w:rsidRPr="009F3E9E" w:rsidTr="00F0040D">
        <w:tc>
          <w:tcPr>
            <w:tcW w:w="1531" w:type="dxa"/>
          </w:tcPr>
          <w:p w:rsidR="00DB30AA" w:rsidRPr="009F3E9E" w:rsidRDefault="00DB30AA" w:rsidP="00DB30AA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DB30AA" w:rsidRPr="0066493F" w:rsidRDefault="00F13316" w:rsidP="0066493F">
            <w:pPr>
              <w:jc w:val="center"/>
              <w:rPr>
                <w:b/>
                <w:i/>
                <w:sz w:val="36"/>
                <w:u w:val="single"/>
              </w:rPr>
            </w:pPr>
            <w:r w:rsidRPr="0066493F">
              <w:rPr>
                <w:b/>
                <w:i/>
                <w:color w:val="7030A0"/>
                <w:sz w:val="44"/>
                <w:u w:val="single"/>
              </w:rPr>
              <w:t>Февраль.</w:t>
            </w:r>
          </w:p>
        </w:tc>
        <w:tc>
          <w:tcPr>
            <w:tcW w:w="1267" w:type="dxa"/>
          </w:tcPr>
          <w:p w:rsidR="00DB30AA" w:rsidRPr="009F3E9E" w:rsidRDefault="00DB30AA" w:rsidP="00DB30AA">
            <w:pPr>
              <w:jc w:val="both"/>
              <w:rPr>
                <w:b/>
                <w:sz w:val="40"/>
              </w:rPr>
            </w:pPr>
          </w:p>
        </w:tc>
      </w:tr>
      <w:tr w:rsidR="00DB30AA" w:rsidRPr="009F3E9E" w:rsidTr="00F0040D">
        <w:tc>
          <w:tcPr>
            <w:tcW w:w="1531" w:type="dxa"/>
          </w:tcPr>
          <w:p w:rsidR="00DB30AA" w:rsidRPr="009F3E9E" w:rsidRDefault="00DB30AA" w:rsidP="00DB30AA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66493F" w:rsidRDefault="0066493F" w:rsidP="00DB30A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 февраля-День освобождения Сталинграда.</w:t>
            </w:r>
          </w:p>
          <w:p w:rsidR="00DB30AA" w:rsidRPr="009F3E9E" w:rsidRDefault="00F13316" w:rsidP="00DB30AA">
            <w:pPr>
              <w:rPr>
                <w:b/>
                <w:sz w:val="36"/>
              </w:rPr>
            </w:pPr>
            <w:proofErr w:type="spellStart"/>
            <w:proofErr w:type="gramStart"/>
            <w:r w:rsidRPr="0066493F">
              <w:rPr>
                <w:b/>
                <w:color w:val="FF0000"/>
                <w:sz w:val="36"/>
              </w:rPr>
              <w:t>Кл.час</w:t>
            </w:r>
            <w:proofErr w:type="spellEnd"/>
            <w:proofErr w:type="gramEnd"/>
            <w:r w:rsidRPr="0066493F">
              <w:rPr>
                <w:b/>
                <w:color w:val="FF0000"/>
                <w:sz w:val="36"/>
              </w:rPr>
              <w:t>. «Сталинградская битва»</w:t>
            </w:r>
          </w:p>
        </w:tc>
        <w:tc>
          <w:tcPr>
            <w:tcW w:w="1267" w:type="dxa"/>
          </w:tcPr>
          <w:p w:rsidR="0066493F" w:rsidRDefault="0066493F" w:rsidP="00DB30AA">
            <w:pPr>
              <w:jc w:val="both"/>
              <w:rPr>
                <w:b/>
                <w:sz w:val="40"/>
              </w:rPr>
            </w:pPr>
          </w:p>
          <w:p w:rsidR="00DB30AA" w:rsidRPr="009F3E9E" w:rsidRDefault="0066493F" w:rsidP="00DB30AA">
            <w:pPr>
              <w:jc w:val="both"/>
              <w:rPr>
                <w:b/>
                <w:sz w:val="40"/>
              </w:rPr>
            </w:pPr>
            <w:r w:rsidRPr="0066493F">
              <w:rPr>
                <w:b/>
                <w:color w:val="FF0000"/>
                <w:sz w:val="40"/>
              </w:rPr>
              <w:t>05</w:t>
            </w:r>
            <w:r w:rsidR="00F13316" w:rsidRPr="0066493F">
              <w:rPr>
                <w:b/>
                <w:color w:val="FF0000"/>
                <w:sz w:val="40"/>
              </w:rPr>
              <w:t>.02</w:t>
            </w:r>
          </w:p>
        </w:tc>
      </w:tr>
      <w:tr w:rsidR="007E0816" w:rsidRPr="009F3E9E" w:rsidTr="00F0040D">
        <w:tc>
          <w:tcPr>
            <w:tcW w:w="1531" w:type="dxa"/>
          </w:tcPr>
          <w:p w:rsidR="007E0816" w:rsidRPr="009F3E9E" w:rsidRDefault="00F0040D" w:rsidP="00F0040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51.</w:t>
            </w:r>
          </w:p>
        </w:tc>
        <w:tc>
          <w:tcPr>
            <w:tcW w:w="9498" w:type="dxa"/>
          </w:tcPr>
          <w:p w:rsidR="007E0816" w:rsidRDefault="007E0816" w:rsidP="00DB30AA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Беседа:Всемирный</w:t>
            </w:r>
            <w:proofErr w:type="spellEnd"/>
            <w:r>
              <w:rPr>
                <w:b/>
                <w:sz w:val="36"/>
              </w:rPr>
              <w:t xml:space="preserve"> день водно-болотных угодий.</w:t>
            </w:r>
          </w:p>
        </w:tc>
        <w:tc>
          <w:tcPr>
            <w:tcW w:w="1267" w:type="dxa"/>
          </w:tcPr>
          <w:p w:rsidR="007E0816" w:rsidRDefault="007E0816" w:rsidP="00DB30AA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03.02</w:t>
            </w:r>
          </w:p>
        </w:tc>
      </w:tr>
      <w:tr w:rsidR="00AD4B10" w:rsidRPr="009F3E9E" w:rsidTr="00F0040D">
        <w:tc>
          <w:tcPr>
            <w:tcW w:w="1531" w:type="dxa"/>
          </w:tcPr>
          <w:p w:rsidR="00AD4B10" w:rsidRDefault="00AD4B10" w:rsidP="00F0040D">
            <w:pPr>
              <w:jc w:val="right"/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AD4B10" w:rsidRDefault="00AD4B10" w:rsidP="00DB30AA">
            <w:pPr>
              <w:rPr>
                <w:b/>
                <w:sz w:val="36"/>
              </w:rPr>
            </w:pPr>
            <w:r>
              <w:rPr>
                <w:b/>
                <w:color w:val="002060"/>
                <w:sz w:val="36"/>
              </w:rPr>
              <w:t>8 февра</w:t>
            </w:r>
            <w:r w:rsidRPr="00AD4B10">
              <w:rPr>
                <w:b/>
                <w:color w:val="002060"/>
                <w:sz w:val="36"/>
              </w:rPr>
              <w:t>ля-День памяти юного героя-антифашиста.</w:t>
            </w:r>
          </w:p>
        </w:tc>
        <w:tc>
          <w:tcPr>
            <w:tcW w:w="1267" w:type="dxa"/>
          </w:tcPr>
          <w:p w:rsidR="00AD4B10" w:rsidRDefault="00AD4B10" w:rsidP="00DB30AA">
            <w:pPr>
              <w:jc w:val="both"/>
              <w:rPr>
                <w:b/>
                <w:sz w:val="40"/>
              </w:rPr>
            </w:pPr>
          </w:p>
        </w:tc>
      </w:tr>
      <w:tr w:rsidR="00DB30AA" w:rsidRPr="009F3E9E" w:rsidTr="00F0040D">
        <w:tc>
          <w:tcPr>
            <w:tcW w:w="1531" w:type="dxa"/>
          </w:tcPr>
          <w:p w:rsidR="00DB30AA" w:rsidRPr="009F3E9E" w:rsidRDefault="00F0040D" w:rsidP="00DB30AA">
            <w:pPr>
              <w:tabs>
                <w:tab w:val="left" w:pos="912"/>
              </w:tabs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52.</w:t>
            </w:r>
          </w:p>
        </w:tc>
        <w:tc>
          <w:tcPr>
            <w:tcW w:w="9498" w:type="dxa"/>
          </w:tcPr>
          <w:p w:rsidR="00DB30AA" w:rsidRPr="00AE1D9C" w:rsidRDefault="007E0816" w:rsidP="007E0816">
            <w:pPr>
              <w:rPr>
                <w:b/>
                <w:color w:val="FF0000"/>
                <w:sz w:val="36"/>
              </w:rPr>
            </w:pPr>
            <w:proofErr w:type="spellStart"/>
            <w:proofErr w:type="gramStart"/>
            <w:r w:rsidRPr="00AE1D9C">
              <w:rPr>
                <w:b/>
                <w:color w:val="FF0000"/>
                <w:sz w:val="36"/>
              </w:rPr>
              <w:t>Кл.час</w:t>
            </w:r>
            <w:proofErr w:type="spellEnd"/>
            <w:proofErr w:type="gramEnd"/>
            <w:r w:rsidRPr="00AE1D9C">
              <w:rPr>
                <w:b/>
                <w:color w:val="FF0000"/>
                <w:sz w:val="36"/>
              </w:rPr>
              <w:t>. «В</w:t>
            </w:r>
            <w:r w:rsidR="000C2EED" w:rsidRPr="00AE1D9C">
              <w:rPr>
                <w:b/>
                <w:color w:val="FF0000"/>
                <w:sz w:val="36"/>
              </w:rPr>
              <w:t xml:space="preserve"> </w:t>
            </w:r>
            <w:r w:rsidRPr="00AE1D9C">
              <w:rPr>
                <w:b/>
                <w:color w:val="FF0000"/>
                <w:sz w:val="36"/>
              </w:rPr>
              <w:t>память о юных героях»</w:t>
            </w:r>
          </w:p>
        </w:tc>
        <w:tc>
          <w:tcPr>
            <w:tcW w:w="1267" w:type="dxa"/>
          </w:tcPr>
          <w:p w:rsidR="00DB30AA" w:rsidRPr="00AE1D9C" w:rsidRDefault="00AE1D9C" w:rsidP="007E0816">
            <w:pPr>
              <w:rPr>
                <w:b/>
                <w:color w:val="FF0000"/>
                <w:sz w:val="40"/>
              </w:rPr>
            </w:pPr>
            <w:r w:rsidRPr="00AE1D9C">
              <w:rPr>
                <w:b/>
                <w:color w:val="FF0000"/>
                <w:sz w:val="40"/>
              </w:rPr>
              <w:t>12</w:t>
            </w:r>
            <w:r w:rsidR="007E0816" w:rsidRPr="00AE1D9C">
              <w:rPr>
                <w:b/>
                <w:color w:val="FF0000"/>
                <w:sz w:val="40"/>
              </w:rPr>
              <w:t>.02</w:t>
            </w:r>
          </w:p>
        </w:tc>
      </w:tr>
      <w:tr w:rsidR="00DB30AA" w:rsidRPr="009F3E9E" w:rsidTr="00F0040D">
        <w:tc>
          <w:tcPr>
            <w:tcW w:w="1531" w:type="dxa"/>
          </w:tcPr>
          <w:p w:rsidR="00DB30AA" w:rsidRPr="009F3E9E" w:rsidRDefault="00F0040D" w:rsidP="00DB30A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53.</w:t>
            </w:r>
          </w:p>
        </w:tc>
        <w:tc>
          <w:tcPr>
            <w:tcW w:w="9498" w:type="dxa"/>
          </w:tcPr>
          <w:p w:rsidR="00DB30AA" w:rsidRPr="009F3E9E" w:rsidRDefault="007E0816" w:rsidP="00DB30A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Выставка рисунков «Почтим подвиг героев в веках».</w:t>
            </w:r>
          </w:p>
        </w:tc>
        <w:tc>
          <w:tcPr>
            <w:tcW w:w="1267" w:type="dxa"/>
          </w:tcPr>
          <w:p w:rsidR="00DB30AA" w:rsidRPr="009F3E9E" w:rsidRDefault="007E0816" w:rsidP="00DB30AA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08.02</w:t>
            </w:r>
          </w:p>
        </w:tc>
      </w:tr>
      <w:tr w:rsidR="00DB30AA" w:rsidRPr="009F3E9E" w:rsidTr="00F0040D">
        <w:tc>
          <w:tcPr>
            <w:tcW w:w="1531" w:type="dxa"/>
          </w:tcPr>
          <w:p w:rsidR="00DB30AA" w:rsidRPr="009F3E9E" w:rsidRDefault="00DB30AA" w:rsidP="00F0040D">
            <w:pPr>
              <w:tabs>
                <w:tab w:val="left" w:pos="1128"/>
              </w:tabs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ab/>
            </w:r>
            <w:r w:rsidR="00F0040D">
              <w:rPr>
                <w:b/>
                <w:sz w:val="36"/>
              </w:rPr>
              <w:t>54.</w:t>
            </w:r>
          </w:p>
        </w:tc>
        <w:tc>
          <w:tcPr>
            <w:tcW w:w="9498" w:type="dxa"/>
          </w:tcPr>
          <w:p w:rsidR="00AE1D9C" w:rsidRDefault="00AE1D9C" w:rsidP="00DB30A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15.02-День вывода советских войск из Афганистана.</w:t>
            </w:r>
          </w:p>
          <w:p w:rsidR="00DB30AA" w:rsidRPr="009F3E9E" w:rsidRDefault="007E0816" w:rsidP="00DB30AA">
            <w:pPr>
              <w:rPr>
                <w:b/>
                <w:sz w:val="36"/>
              </w:rPr>
            </w:pPr>
            <w:proofErr w:type="spellStart"/>
            <w:proofErr w:type="gramStart"/>
            <w:r w:rsidRPr="00AE1D9C">
              <w:rPr>
                <w:b/>
                <w:color w:val="FF0000"/>
                <w:sz w:val="36"/>
              </w:rPr>
              <w:t>Кл.час</w:t>
            </w:r>
            <w:proofErr w:type="spellEnd"/>
            <w:proofErr w:type="gramEnd"/>
            <w:r w:rsidRPr="00AE1D9C">
              <w:rPr>
                <w:b/>
                <w:color w:val="FF0000"/>
                <w:sz w:val="36"/>
              </w:rPr>
              <w:t>. « Афганистан-живая память»</w:t>
            </w:r>
          </w:p>
        </w:tc>
        <w:tc>
          <w:tcPr>
            <w:tcW w:w="1267" w:type="dxa"/>
          </w:tcPr>
          <w:p w:rsidR="00DB30AA" w:rsidRDefault="00DB30AA" w:rsidP="00DB30AA">
            <w:pPr>
              <w:jc w:val="both"/>
              <w:rPr>
                <w:b/>
                <w:sz w:val="40"/>
              </w:rPr>
            </w:pPr>
          </w:p>
          <w:p w:rsidR="00AE1D9C" w:rsidRPr="009F3E9E" w:rsidRDefault="00AE1D9C" w:rsidP="00DB30AA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19.02</w:t>
            </w:r>
          </w:p>
        </w:tc>
      </w:tr>
      <w:tr w:rsidR="00D2793D" w:rsidRPr="009F3E9E" w:rsidTr="00F0040D">
        <w:tc>
          <w:tcPr>
            <w:tcW w:w="1531" w:type="dxa"/>
          </w:tcPr>
          <w:p w:rsidR="00D2793D" w:rsidRDefault="00F0040D" w:rsidP="00D2793D">
            <w:pPr>
              <w:tabs>
                <w:tab w:val="left" w:pos="1128"/>
              </w:tabs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55.</w:t>
            </w:r>
          </w:p>
        </w:tc>
        <w:tc>
          <w:tcPr>
            <w:tcW w:w="9498" w:type="dxa"/>
          </w:tcPr>
          <w:p w:rsidR="00D2793D" w:rsidRDefault="00D2793D" w:rsidP="00D279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Эколого-познавательная игра «Лесные великаны».</w:t>
            </w:r>
          </w:p>
        </w:tc>
        <w:tc>
          <w:tcPr>
            <w:tcW w:w="1267" w:type="dxa"/>
          </w:tcPr>
          <w:p w:rsidR="00D2793D" w:rsidRDefault="00D2793D" w:rsidP="00D2793D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15.02</w:t>
            </w:r>
          </w:p>
        </w:tc>
      </w:tr>
      <w:tr w:rsidR="00D2793D" w:rsidRPr="009F3E9E" w:rsidTr="00F0040D">
        <w:tc>
          <w:tcPr>
            <w:tcW w:w="1531" w:type="dxa"/>
          </w:tcPr>
          <w:p w:rsidR="00D2793D" w:rsidRPr="009F3E9E" w:rsidRDefault="00D2793D" w:rsidP="00D279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333</w:t>
            </w:r>
            <w:r w:rsidR="00F0040D">
              <w:rPr>
                <w:b/>
                <w:sz w:val="36"/>
              </w:rPr>
              <w:t>5</w:t>
            </w:r>
          </w:p>
        </w:tc>
        <w:tc>
          <w:tcPr>
            <w:tcW w:w="9498" w:type="dxa"/>
          </w:tcPr>
          <w:p w:rsidR="00D2793D" w:rsidRPr="009F3E9E" w:rsidRDefault="00D2793D" w:rsidP="00D279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Беседа: День защиты морских млекопитающих.</w:t>
            </w:r>
            <w:r w:rsidR="000C2EED">
              <w:rPr>
                <w:b/>
                <w:sz w:val="36"/>
              </w:rPr>
              <w:t xml:space="preserve"> История праздника.</w:t>
            </w:r>
          </w:p>
        </w:tc>
        <w:tc>
          <w:tcPr>
            <w:tcW w:w="1267" w:type="dxa"/>
          </w:tcPr>
          <w:p w:rsidR="00D2793D" w:rsidRPr="009F3E9E" w:rsidRDefault="00D2793D" w:rsidP="00D2793D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19.02</w:t>
            </w:r>
          </w:p>
        </w:tc>
      </w:tr>
      <w:tr w:rsidR="00D2793D" w:rsidRPr="009F3E9E" w:rsidTr="00F0040D">
        <w:tc>
          <w:tcPr>
            <w:tcW w:w="1531" w:type="dxa"/>
          </w:tcPr>
          <w:p w:rsidR="00D2793D" w:rsidRDefault="00D2793D" w:rsidP="00D2793D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D2793D" w:rsidRDefault="00AE1D9C" w:rsidP="00D74E23">
            <w:pPr>
              <w:rPr>
                <w:b/>
                <w:sz w:val="36"/>
              </w:rPr>
            </w:pPr>
            <w:proofErr w:type="gramStart"/>
            <w:r w:rsidRPr="00AD4B10">
              <w:rPr>
                <w:b/>
                <w:color w:val="002060"/>
                <w:sz w:val="36"/>
              </w:rPr>
              <w:t>Беседа:</w:t>
            </w:r>
            <w:r w:rsidR="000C2EED" w:rsidRPr="00AD4B10">
              <w:rPr>
                <w:b/>
                <w:color w:val="002060"/>
                <w:sz w:val="36"/>
              </w:rPr>
              <w:t xml:space="preserve">  «</w:t>
            </w:r>
            <w:proofErr w:type="gramEnd"/>
            <w:r w:rsidR="00D74E23" w:rsidRPr="00AD4B10">
              <w:rPr>
                <w:b/>
                <w:color w:val="002060"/>
                <w:sz w:val="36"/>
              </w:rPr>
              <w:t>21 февраля-</w:t>
            </w:r>
            <w:r w:rsidR="000C2EED" w:rsidRPr="00AD4B10">
              <w:rPr>
                <w:b/>
                <w:color w:val="002060"/>
                <w:sz w:val="36"/>
              </w:rPr>
              <w:t>Д</w:t>
            </w:r>
            <w:r w:rsidR="00D2793D" w:rsidRPr="00AD4B10">
              <w:rPr>
                <w:b/>
                <w:color w:val="002060"/>
                <w:sz w:val="36"/>
              </w:rPr>
              <w:t>ень родного языка</w:t>
            </w:r>
            <w:r w:rsidR="000C2EED" w:rsidRPr="00AD4B10">
              <w:rPr>
                <w:b/>
                <w:color w:val="002060"/>
                <w:sz w:val="36"/>
              </w:rPr>
              <w:t>»</w:t>
            </w:r>
            <w:r w:rsidR="00D2793D" w:rsidRPr="00AD4B10">
              <w:rPr>
                <w:b/>
                <w:color w:val="002060"/>
                <w:sz w:val="36"/>
              </w:rPr>
              <w:t>.</w:t>
            </w:r>
            <w:r w:rsidR="00D74E23" w:rsidRPr="00AD4B10">
              <w:rPr>
                <w:b/>
                <w:color w:val="002060"/>
                <w:sz w:val="36"/>
              </w:rPr>
              <w:t xml:space="preserve"> </w:t>
            </w:r>
          </w:p>
        </w:tc>
        <w:tc>
          <w:tcPr>
            <w:tcW w:w="1267" w:type="dxa"/>
          </w:tcPr>
          <w:p w:rsidR="00D2793D" w:rsidRDefault="00AE1D9C" w:rsidP="00D2793D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21.02</w:t>
            </w:r>
          </w:p>
        </w:tc>
      </w:tr>
      <w:tr w:rsidR="00D2793D" w:rsidRPr="009F3E9E" w:rsidTr="00F0040D">
        <w:tc>
          <w:tcPr>
            <w:tcW w:w="1531" w:type="dxa"/>
          </w:tcPr>
          <w:p w:rsidR="00D2793D" w:rsidRPr="009F3E9E" w:rsidRDefault="00D2793D" w:rsidP="00D2793D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D2793D" w:rsidRPr="009F3E9E" w:rsidRDefault="00D2793D" w:rsidP="00D279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Поздравление ветеранов и тружеников тыла на дому.</w:t>
            </w:r>
          </w:p>
        </w:tc>
        <w:tc>
          <w:tcPr>
            <w:tcW w:w="1267" w:type="dxa"/>
          </w:tcPr>
          <w:p w:rsidR="00D2793D" w:rsidRPr="009F3E9E" w:rsidRDefault="00D2793D" w:rsidP="00D2793D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20.02-22.02.</w:t>
            </w:r>
          </w:p>
        </w:tc>
      </w:tr>
      <w:tr w:rsidR="00D2793D" w:rsidRPr="009F3E9E" w:rsidTr="00F0040D">
        <w:tc>
          <w:tcPr>
            <w:tcW w:w="1531" w:type="dxa"/>
          </w:tcPr>
          <w:p w:rsidR="00D2793D" w:rsidRPr="009F3E9E" w:rsidRDefault="00D2793D" w:rsidP="00D2793D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D2793D" w:rsidRPr="009F3E9E" w:rsidRDefault="00D2793D" w:rsidP="00D279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Конкурсная программа к 23 февраля.</w:t>
            </w:r>
          </w:p>
        </w:tc>
        <w:tc>
          <w:tcPr>
            <w:tcW w:w="1267" w:type="dxa"/>
          </w:tcPr>
          <w:p w:rsidR="00D2793D" w:rsidRDefault="00D2793D" w:rsidP="00D2793D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22.02</w:t>
            </w:r>
          </w:p>
        </w:tc>
      </w:tr>
      <w:tr w:rsidR="00D2793D" w:rsidRPr="009F3E9E" w:rsidTr="00F0040D">
        <w:tc>
          <w:tcPr>
            <w:tcW w:w="1531" w:type="dxa"/>
          </w:tcPr>
          <w:p w:rsidR="00D2793D" w:rsidRPr="009F3E9E" w:rsidRDefault="00D2793D" w:rsidP="00D2793D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D2793D" w:rsidRPr="00AE1D9C" w:rsidRDefault="00AE1D9C" w:rsidP="00D2793D">
            <w:pPr>
              <w:rPr>
                <w:b/>
                <w:color w:val="FF0000"/>
                <w:sz w:val="36"/>
              </w:rPr>
            </w:pPr>
            <w:proofErr w:type="spellStart"/>
            <w:r w:rsidRPr="00AE1D9C">
              <w:rPr>
                <w:b/>
                <w:color w:val="FF0000"/>
                <w:sz w:val="36"/>
              </w:rPr>
              <w:t>Кл.час</w:t>
            </w:r>
            <w:proofErr w:type="spellEnd"/>
            <w:r w:rsidRPr="00AE1D9C">
              <w:rPr>
                <w:b/>
                <w:color w:val="FF0000"/>
                <w:sz w:val="36"/>
              </w:rPr>
              <w:t xml:space="preserve"> «Страна, в которой мне хотелось бы жить»</w:t>
            </w:r>
          </w:p>
        </w:tc>
        <w:tc>
          <w:tcPr>
            <w:tcW w:w="1267" w:type="dxa"/>
          </w:tcPr>
          <w:p w:rsidR="00D2793D" w:rsidRPr="00AE1D9C" w:rsidRDefault="00AE1D9C" w:rsidP="00D2793D">
            <w:pPr>
              <w:jc w:val="both"/>
              <w:rPr>
                <w:b/>
                <w:color w:val="FF0000"/>
                <w:sz w:val="40"/>
              </w:rPr>
            </w:pPr>
            <w:r w:rsidRPr="00AE1D9C">
              <w:rPr>
                <w:b/>
                <w:color w:val="FF0000"/>
                <w:sz w:val="40"/>
              </w:rPr>
              <w:t>26.02</w:t>
            </w:r>
          </w:p>
        </w:tc>
      </w:tr>
      <w:tr w:rsidR="00AE1D9C" w:rsidRPr="009F3E9E" w:rsidTr="00F0040D">
        <w:tc>
          <w:tcPr>
            <w:tcW w:w="1531" w:type="dxa"/>
          </w:tcPr>
          <w:p w:rsidR="00AE1D9C" w:rsidRPr="009F3E9E" w:rsidRDefault="00AE1D9C" w:rsidP="00D2793D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AE1D9C" w:rsidRPr="00AE1D9C" w:rsidRDefault="00AE1D9C" w:rsidP="00D2793D">
            <w:pPr>
              <w:rPr>
                <w:b/>
                <w:color w:val="FF0000"/>
                <w:sz w:val="36"/>
              </w:rPr>
            </w:pPr>
          </w:p>
        </w:tc>
        <w:tc>
          <w:tcPr>
            <w:tcW w:w="1267" w:type="dxa"/>
          </w:tcPr>
          <w:p w:rsidR="00AE1D9C" w:rsidRPr="00AE1D9C" w:rsidRDefault="00AE1D9C" w:rsidP="00D2793D">
            <w:pPr>
              <w:jc w:val="both"/>
              <w:rPr>
                <w:b/>
                <w:color w:val="FF0000"/>
                <w:sz w:val="40"/>
              </w:rPr>
            </w:pPr>
          </w:p>
        </w:tc>
      </w:tr>
      <w:tr w:rsidR="00AE1D9C" w:rsidRPr="009F3E9E" w:rsidTr="00F0040D">
        <w:tc>
          <w:tcPr>
            <w:tcW w:w="1531" w:type="dxa"/>
          </w:tcPr>
          <w:p w:rsidR="00AE1D9C" w:rsidRPr="009F3E9E" w:rsidRDefault="00AE1D9C" w:rsidP="00D2793D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AE1D9C" w:rsidRPr="00AE1D9C" w:rsidRDefault="00AE1D9C" w:rsidP="00D2793D">
            <w:pPr>
              <w:rPr>
                <w:b/>
                <w:color w:val="FF0000"/>
                <w:sz w:val="36"/>
              </w:rPr>
            </w:pPr>
          </w:p>
        </w:tc>
        <w:tc>
          <w:tcPr>
            <w:tcW w:w="1267" w:type="dxa"/>
          </w:tcPr>
          <w:p w:rsidR="00AE1D9C" w:rsidRPr="00AE1D9C" w:rsidRDefault="00AE1D9C" w:rsidP="00D2793D">
            <w:pPr>
              <w:jc w:val="both"/>
              <w:rPr>
                <w:b/>
                <w:color w:val="FF0000"/>
                <w:sz w:val="40"/>
              </w:rPr>
            </w:pPr>
          </w:p>
        </w:tc>
      </w:tr>
      <w:tr w:rsidR="00D2793D" w:rsidRPr="009F3E9E" w:rsidTr="00F0040D">
        <w:tc>
          <w:tcPr>
            <w:tcW w:w="1531" w:type="dxa"/>
          </w:tcPr>
          <w:p w:rsidR="00D2793D" w:rsidRPr="009F3E9E" w:rsidRDefault="00D2793D" w:rsidP="00D2793D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D2793D" w:rsidRPr="00AE1D9C" w:rsidRDefault="00D2793D" w:rsidP="00AE1D9C">
            <w:pPr>
              <w:jc w:val="center"/>
              <w:rPr>
                <w:b/>
                <w:i/>
                <w:sz w:val="36"/>
                <w:u w:val="single"/>
              </w:rPr>
            </w:pPr>
            <w:r w:rsidRPr="00AE1D9C">
              <w:rPr>
                <w:b/>
                <w:i/>
                <w:color w:val="7030A0"/>
                <w:sz w:val="48"/>
                <w:u w:val="single"/>
              </w:rPr>
              <w:t>Март.</w:t>
            </w:r>
          </w:p>
        </w:tc>
        <w:tc>
          <w:tcPr>
            <w:tcW w:w="1267" w:type="dxa"/>
          </w:tcPr>
          <w:p w:rsidR="00D2793D" w:rsidRPr="009F3E9E" w:rsidRDefault="00D2793D" w:rsidP="00D2793D">
            <w:pPr>
              <w:jc w:val="both"/>
              <w:rPr>
                <w:b/>
                <w:sz w:val="40"/>
              </w:rPr>
            </w:pPr>
          </w:p>
        </w:tc>
      </w:tr>
      <w:tr w:rsidR="00D2793D" w:rsidRPr="009F3E9E" w:rsidTr="00F0040D">
        <w:tc>
          <w:tcPr>
            <w:tcW w:w="1531" w:type="dxa"/>
          </w:tcPr>
          <w:p w:rsidR="00D2793D" w:rsidRPr="009F3E9E" w:rsidRDefault="00D2793D" w:rsidP="00D2793D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D2793D" w:rsidRDefault="00D2793D" w:rsidP="00D279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Всемирный день гражданской обороны.</w:t>
            </w:r>
          </w:p>
          <w:p w:rsidR="000C2EED" w:rsidRPr="009F3E9E" w:rsidRDefault="000C2EED" w:rsidP="00D279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Беседа: «Гражданская оборона».</w:t>
            </w:r>
          </w:p>
        </w:tc>
        <w:tc>
          <w:tcPr>
            <w:tcW w:w="1267" w:type="dxa"/>
          </w:tcPr>
          <w:p w:rsidR="00D2793D" w:rsidRPr="009F3E9E" w:rsidRDefault="00D2793D" w:rsidP="00D2793D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01.03.</w:t>
            </w:r>
          </w:p>
        </w:tc>
      </w:tr>
      <w:tr w:rsidR="00D2793D" w:rsidRPr="009F3E9E" w:rsidTr="00F0040D">
        <w:tc>
          <w:tcPr>
            <w:tcW w:w="1531" w:type="dxa"/>
          </w:tcPr>
          <w:p w:rsidR="00D2793D" w:rsidRPr="009F3E9E" w:rsidRDefault="00D2793D" w:rsidP="00D2793D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D2793D" w:rsidRPr="00AE1D9C" w:rsidRDefault="00D2793D" w:rsidP="00D2793D">
            <w:pPr>
              <w:rPr>
                <w:b/>
                <w:color w:val="FF0000"/>
                <w:sz w:val="36"/>
              </w:rPr>
            </w:pPr>
            <w:proofErr w:type="spellStart"/>
            <w:proofErr w:type="gramStart"/>
            <w:r w:rsidRPr="00AE1D9C">
              <w:rPr>
                <w:b/>
                <w:color w:val="FF0000"/>
                <w:sz w:val="36"/>
              </w:rPr>
              <w:t>Кл.час</w:t>
            </w:r>
            <w:proofErr w:type="spellEnd"/>
            <w:proofErr w:type="gramEnd"/>
            <w:r w:rsidRPr="00AE1D9C">
              <w:rPr>
                <w:b/>
                <w:color w:val="FF0000"/>
                <w:sz w:val="36"/>
              </w:rPr>
              <w:t>. «История и традиции празднования Международного женского дня».</w:t>
            </w:r>
          </w:p>
        </w:tc>
        <w:tc>
          <w:tcPr>
            <w:tcW w:w="1267" w:type="dxa"/>
          </w:tcPr>
          <w:p w:rsidR="00D2793D" w:rsidRPr="00AE1D9C" w:rsidRDefault="00AE1D9C" w:rsidP="00D2793D">
            <w:pPr>
              <w:jc w:val="both"/>
              <w:rPr>
                <w:b/>
                <w:color w:val="FF0000"/>
                <w:sz w:val="40"/>
              </w:rPr>
            </w:pPr>
            <w:r w:rsidRPr="00AE1D9C">
              <w:rPr>
                <w:b/>
                <w:color w:val="FF0000"/>
                <w:sz w:val="40"/>
              </w:rPr>
              <w:t>4.03.</w:t>
            </w:r>
          </w:p>
        </w:tc>
      </w:tr>
      <w:tr w:rsidR="00D2793D" w:rsidRPr="009F3E9E" w:rsidTr="00F0040D">
        <w:tc>
          <w:tcPr>
            <w:tcW w:w="1531" w:type="dxa"/>
          </w:tcPr>
          <w:p w:rsidR="00D2793D" w:rsidRPr="009F3E9E" w:rsidRDefault="00D2793D" w:rsidP="00D2793D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D2793D" w:rsidRPr="009F3E9E" w:rsidRDefault="00D2793D" w:rsidP="00D279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Праздничное мероприятие для мам, посвящённый        8 Марта.</w:t>
            </w:r>
          </w:p>
        </w:tc>
        <w:tc>
          <w:tcPr>
            <w:tcW w:w="1267" w:type="dxa"/>
          </w:tcPr>
          <w:p w:rsidR="00D2793D" w:rsidRPr="009F3E9E" w:rsidRDefault="00D2793D" w:rsidP="00D2793D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06.03</w:t>
            </w:r>
          </w:p>
        </w:tc>
      </w:tr>
      <w:tr w:rsidR="00C83E1E" w:rsidRPr="009F3E9E" w:rsidTr="00F0040D">
        <w:tc>
          <w:tcPr>
            <w:tcW w:w="1531" w:type="dxa"/>
          </w:tcPr>
          <w:p w:rsidR="00C83E1E" w:rsidRPr="009F3E9E" w:rsidRDefault="00C83E1E" w:rsidP="00D2793D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C83E1E" w:rsidRPr="00C83E1E" w:rsidRDefault="00C83E1E" w:rsidP="00D2793D">
            <w:pPr>
              <w:rPr>
                <w:b/>
                <w:color w:val="FF0000"/>
                <w:sz w:val="36"/>
              </w:rPr>
            </w:pPr>
            <w:proofErr w:type="spellStart"/>
            <w:r w:rsidRPr="00C83E1E">
              <w:rPr>
                <w:b/>
                <w:color w:val="FF0000"/>
                <w:sz w:val="36"/>
              </w:rPr>
              <w:t>Кл.час</w:t>
            </w:r>
            <w:proofErr w:type="spellEnd"/>
            <w:r w:rsidRPr="00C83E1E">
              <w:rPr>
                <w:b/>
                <w:color w:val="FF0000"/>
                <w:sz w:val="36"/>
              </w:rPr>
              <w:t xml:space="preserve"> «Жизнь дана на добрые дела»</w:t>
            </w:r>
          </w:p>
        </w:tc>
        <w:tc>
          <w:tcPr>
            <w:tcW w:w="1267" w:type="dxa"/>
          </w:tcPr>
          <w:p w:rsidR="00C83E1E" w:rsidRPr="00C83E1E" w:rsidRDefault="00C83E1E" w:rsidP="00D2793D">
            <w:pPr>
              <w:jc w:val="both"/>
              <w:rPr>
                <w:b/>
                <w:color w:val="FF0000"/>
                <w:sz w:val="40"/>
              </w:rPr>
            </w:pPr>
            <w:r w:rsidRPr="00C83E1E">
              <w:rPr>
                <w:b/>
                <w:color w:val="FF0000"/>
                <w:sz w:val="40"/>
              </w:rPr>
              <w:t>11.03</w:t>
            </w:r>
          </w:p>
        </w:tc>
      </w:tr>
      <w:tr w:rsidR="00D2793D" w:rsidRPr="009F3E9E" w:rsidTr="00F0040D">
        <w:tc>
          <w:tcPr>
            <w:tcW w:w="1531" w:type="dxa"/>
          </w:tcPr>
          <w:p w:rsidR="00D2793D" w:rsidRPr="009F3E9E" w:rsidRDefault="00D2793D" w:rsidP="00D2793D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D2793D" w:rsidRPr="009F3E9E" w:rsidRDefault="00D2793D" w:rsidP="000C2E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Беседа: День действий в защиту рек, воды и жизни.</w:t>
            </w:r>
          </w:p>
        </w:tc>
        <w:tc>
          <w:tcPr>
            <w:tcW w:w="1267" w:type="dxa"/>
          </w:tcPr>
          <w:p w:rsidR="00D2793D" w:rsidRPr="009F3E9E" w:rsidRDefault="00D2793D" w:rsidP="00D2793D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12.03</w:t>
            </w:r>
          </w:p>
        </w:tc>
      </w:tr>
      <w:tr w:rsidR="00C83E1E" w:rsidRPr="009F3E9E" w:rsidTr="00F0040D">
        <w:tc>
          <w:tcPr>
            <w:tcW w:w="1531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Беседа: День воссоединения Крыма и России.</w:t>
            </w:r>
          </w:p>
        </w:tc>
        <w:tc>
          <w:tcPr>
            <w:tcW w:w="1267" w:type="dxa"/>
          </w:tcPr>
          <w:p w:rsidR="00C83E1E" w:rsidRPr="009F3E9E" w:rsidRDefault="00C83E1E" w:rsidP="00C83E1E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18.03</w:t>
            </w:r>
          </w:p>
        </w:tc>
      </w:tr>
      <w:tr w:rsidR="00C83E1E" w:rsidRPr="009F3E9E" w:rsidTr="00F0040D">
        <w:tc>
          <w:tcPr>
            <w:tcW w:w="1531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C83E1E" w:rsidRPr="00C83E1E" w:rsidRDefault="00C83E1E" w:rsidP="00C83E1E">
            <w:pPr>
              <w:rPr>
                <w:b/>
                <w:color w:val="FF0000"/>
                <w:sz w:val="36"/>
              </w:rPr>
            </w:pPr>
            <w:proofErr w:type="spellStart"/>
            <w:proofErr w:type="gramStart"/>
            <w:r w:rsidRPr="00C83E1E">
              <w:rPr>
                <w:b/>
                <w:color w:val="FF0000"/>
                <w:sz w:val="36"/>
              </w:rPr>
              <w:t>Кл.час</w:t>
            </w:r>
            <w:proofErr w:type="spellEnd"/>
            <w:proofErr w:type="gramEnd"/>
            <w:r w:rsidRPr="00C83E1E">
              <w:rPr>
                <w:b/>
                <w:color w:val="FF0000"/>
                <w:sz w:val="36"/>
              </w:rPr>
              <w:t>. «В природе должно быть красиво и чисто».</w:t>
            </w:r>
          </w:p>
        </w:tc>
        <w:tc>
          <w:tcPr>
            <w:tcW w:w="1267" w:type="dxa"/>
          </w:tcPr>
          <w:p w:rsidR="00C83E1E" w:rsidRPr="00C83E1E" w:rsidRDefault="00C83E1E" w:rsidP="00C83E1E">
            <w:pPr>
              <w:jc w:val="both"/>
              <w:rPr>
                <w:b/>
                <w:color w:val="FF0000"/>
                <w:sz w:val="40"/>
              </w:rPr>
            </w:pPr>
            <w:r w:rsidRPr="00C83E1E">
              <w:rPr>
                <w:b/>
                <w:color w:val="FF0000"/>
                <w:sz w:val="40"/>
              </w:rPr>
              <w:t>19.03</w:t>
            </w:r>
          </w:p>
        </w:tc>
      </w:tr>
      <w:tr w:rsidR="00C83E1E" w:rsidRPr="009F3E9E" w:rsidTr="00F0040D">
        <w:tc>
          <w:tcPr>
            <w:tcW w:w="1531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C83E1E" w:rsidRPr="009F3E9E" w:rsidRDefault="00C83E1E" w:rsidP="00C83E1E">
            <w:pPr>
              <w:jc w:val="both"/>
              <w:rPr>
                <w:b/>
                <w:sz w:val="40"/>
              </w:rPr>
            </w:pPr>
          </w:p>
        </w:tc>
      </w:tr>
      <w:tr w:rsidR="00C83E1E" w:rsidRPr="009F3E9E" w:rsidTr="00F0040D">
        <w:tc>
          <w:tcPr>
            <w:tcW w:w="1531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C83E1E" w:rsidRPr="009F3E9E" w:rsidRDefault="00C83E1E" w:rsidP="00C83E1E">
            <w:pPr>
              <w:jc w:val="both"/>
              <w:rPr>
                <w:b/>
                <w:sz w:val="40"/>
              </w:rPr>
            </w:pPr>
          </w:p>
        </w:tc>
      </w:tr>
      <w:tr w:rsidR="00C83E1E" w:rsidRPr="009F3E9E" w:rsidTr="00F0040D">
        <w:tc>
          <w:tcPr>
            <w:tcW w:w="1531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20 марта-Международный день счастья. Что значит быть счастливым?</w:t>
            </w:r>
          </w:p>
        </w:tc>
        <w:tc>
          <w:tcPr>
            <w:tcW w:w="1267" w:type="dxa"/>
          </w:tcPr>
          <w:p w:rsidR="00C83E1E" w:rsidRPr="009F3E9E" w:rsidRDefault="00D1173E" w:rsidP="00C83E1E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20.03</w:t>
            </w:r>
          </w:p>
        </w:tc>
      </w:tr>
      <w:tr w:rsidR="00C83E1E" w:rsidRPr="009F3E9E" w:rsidTr="00F0040D">
        <w:tc>
          <w:tcPr>
            <w:tcW w:w="1531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  <w:r w:rsidRPr="00AD4B10">
              <w:rPr>
                <w:b/>
                <w:color w:val="002060"/>
                <w:sz w:val="36"/>
              </w:rPr>
              <w:t>21 марта-Международный день поэзии.</w:t>
            </w:r>
          </w:p>
        </w:tc>
        <w:tc>
          <w:tcPr>
            <w:tcW w:w="1267" w:type="dxa"/>
          </w:tcPr>
          <w:p w:rsidR="00C83E1E" w:rsidRPr="009F3E9E" w:rsidRDefault="00C83E1E" w:rsidP="00C83E1E">
            <w:pPr>
              <w:jc w:val="both"/>
              <w:rPr>
                <w:b/>
                <w:sz w:val="40"/>
              </w:rPr>
            </w:pPr>
          </w:p>
        </w:tc>
      </w:tr>
      <w:tr w:rsidR="00AD4B10" w:rsidRPr="009F3E9E" w:rsidTr="00F0040D">
        <w:tc>
          <w:tcPr>
            <w:tcW w:w="1531" w:type="dxa"/>
          </w:tcPr>
          <w:p w:rsidR="00AD4B10" w:rsidRPr="009F3E9E" w:rsidRDefault="00AD4B10" w:rsidP="00C83E1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AD4B10" w:rsidRPr="00AD4B10" w:rsidRDefault="00AD4B10" w:rsidP="00C83E1E">
            <w:pPr>
              <w:rPr>
                <w:b/>
                <w:color w:val="002060"/>
                <w:sz w:val="36"/>
              </w:rPr>
            </w:pPr>
            <w:r>
              <w:rPr>
                <w:b/>
                <w:color w:val="002060"/>
                <w:sz w:val="36"/>
              </w:rPr>
              <w:t>27 марта-Всемирный день театра.</w:t>
            </w:r>
          </w:p>
        </w:tc>
        <w:tc>
          <w:tcPr>
            <w:tcW w:w="1267" w:type="dxa"/>
          </w:tcPr>
          <w:p w:rsidR="00AD4B10" w:rsidRPr="009F3E9E" w:rsidRDefault="00AD4B10" w:rsidP="00C83E1E">
            <w:pPr>
              <w:jc w:val="both"/>
              <w:rPr>
                <w:b/>
                <w:sz w:val="40"/>
              </w:rPr>
            </w:pPr>
          </w:p>
        </w:tc>
      </w:tr>
      <w:tr w:rsidR="00C83E1E" w:rsidRPr="009F3E9E" w:rsidTr="00F0040D">
        <w:tc>
          <w:tcPr>
            <w:tcW w:w="1531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Неделя детской и юношеской книги.</w:t>
            </w:r>
          </w:p>
        </w:tc>
        <w:tc>
          <w:tcPr>
            <w:tcW w:w="1267" w:type="dxa"/>
          </w:tcPr>
          <w:p w:rsidR="00C83E1E" w:rsidRPr="009F3E9E" w:rsidRDefault="00C83E1E" w:rsidP="00C83E1E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25.03-30.03</w:t>
            </w:r>
          </w:p>
        </w:tc>
      </w:tr>
      <w:tr w:rsidR="00C83E1E" w:rsidRPr="009F3E9E" w:rsidTr="00F0040D">
        <w:tc>
          <w:tcPr>
            <w:tcW w:w="1531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C83E1E" w:rsidRDefault="00C83E1E" w:rsidP="00C83E1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Комплексный инструктаж на время каникул.</w:t>
            </w:r>
          </w:p>
          <w:p w:rsidR="00C83E1E" w:rsidRPr="009F3E9E" w:rsidRDefault="00C83E1E" w:rsidP="00C83E1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Беседа: «Правила поведения на весенних каникулах».</w:t>
            </w:r>
          </w:p>
        </w:tc>
        <w:tc>
          <w:tcPr>
            <w:tcW w:w="1267" w:type="dxa"/>
          </w:tcPr>
          <w:p w:rsidR="00C83E1E" w:rsidRPr="009F3E9E" w:rsidRDefault="00C83E1E" w:rsidP="00C83E1E">
            <w:pPr>
              <w:jc w:val="both"/>
              <w:rPr>
                <w:b/>
                <w:sz w:val="40"/>
              </w:rPr>
            </w:pPr>
          </w:p>
        </w:tc>
      </w:tr>
      <w:tr w:rsidR="00C83E1E" w:rsidRPr="009F3E9E" w:rsidTr="00F0040D">
        <w:tc>
          <w:tcPr>
            <w:tcW w:w="1531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  <w:r w:rsidRPr="000C2EED">
              <w:rPr>
                <w:b/>
                <w:color w:val="FF0000"/>
                <w:sz w:val="36"/>
              </w:rPr>
              <w:t>Итоги 3-ей четверти. Анализ успеваемости учащихся.</w:t>
            </w:r>
          </w:p>
        </w:tc>
        <w:tc>
          <w:tcPr>
            <w:tcW w:w="1267" w:type="dxa"/>
          </w:tcPr>
          <w:p w:rsidR="00C83E1E" w:rsidRPr="009F3E9E" w:rsidRDefault="00C83E1E" w:rsidP="00C83E1E">
            <w:pPr>
              <w:jc w:val="both"/>
              <w:rPr>
                <w:b/>
                <w:sz w:val="40"/>
              </w:rPr>
            </w:pPr>
          </w:p>
        </w:tc>
      </w:tr>
      <w:tr w:rsidR="00C83E1E" w:rsidRPr="009F3E9E" w:rsidTr="00F0040D">
        <w:tc>
          <w:tcPr>
            <w:tcW w:w="1531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C83E1E" w:rsidRPr="009F3E9E" w:rsidRDefault="00C83E1E" w:rsidP="00C83E1E">
            <w:pPr>
              <w:jc w:val="both"/>
              <w:rPr>
                <w:b/>
                <w:sz w:val="40"/>
              </w:rPr>
            </w:pPr>
          </w:p>
        </w:tc>
      </w:tr>
      <w:tr w:rsidR="00C83E1E" w:rsidRPr="009F3E9E" w:rsidTr="00F0040D">
        <w:tc>
          <w:tcPr>
            <w:tcW w:w="1531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C83E1E" w:rsidRPr="00C83E1E" w:rsidRDefault="00C83E1E" w:rsidP="00C83E1E">
            <w:pPr>
              <w:jc w:val="center"/>
              <w:rPr>
                <w:b/>
                <w:i/>
                <w:color w:val="7030A0"/>
                <w:sz w:val="44"/>
                <w:u w:val="single"/>
              </w:rPr>
            </w:pPr>
            <w:r w:rsidRPr="00C83E1E">
              <w:rPr>
                <w:b/>
                <w:i/>
                <w:color w:val="7030A0"/>
                <w:sz w:val="44"/>
                <w:u w:val="single"/>
              </w:rPr>
              <w:t>Апрель</w:t>
            </w:r>
          </w:p>
        </w:tc>
        <w:tc>
          <w:tcPr>
            <w:tcW w:w="1267" w:type="dxa"/>
          </w:tcPr>
          <w:p w:rsidR="00C83E1E" w:rsidRPr="009F3E9E" w:rsidRDefault="00C83E1E" w:rsidP="00C83E1E">
            <w:pPr>
              <w:jc w:val="both"/>
              <w:rPr>
                <w:b/>
                <w:sz w:val="40"/>
              </w:rPr>
            </w:pPr>
          </w:p>
        </w:tc>
      </w:tr>
      <w:tr w:rsidR="00C83E1E" w:rsidRPr="009F3E9E" w:rsidTr="00F0040D">
        <w:tc>
          <w:tcPr>
            <w:tcW w:w="1531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 </w:t>
            </w:r>
          </w:p>
        </w:tc>
        <w:tc>
          <w:tcPr>
            <w:tcW w:w="9498" w:type="dxa"/>
          </w:tcPr>
          <w:p w:rsidR="00C83E1E" w:rsidRDefault="00C83E1E" w:rsidP="00C83E1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 апреля-День смеха.</w:t>
            </w:r>
            <w:r w:rsidR="00860237">
              <w:rPr>
                <w:b/>
                <w:sz w:val="36"/>
              </w:rPr>
              <w:t xml:space="preserve"> «С первым апреля»-конкурс на лучшую шутку.</w:t>
            </w:r>
          </w:p>
        </w:tc>
        <w:tc>
          <w:tcPr>
            <w:tcW w:w="1267" w:type="dxa"/>
          </w:tcPr>
          <w:p w:rsidR="00C83E1E" w:rsidRPr="009F3E9E" w:rsidRDefault="00860237" w:rsidP="00C83E1E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1.04</w:t>
            </w:r>
          </w:p>
        </w:tc>
      </w:tr>
      <w:tr w:rsidR="00C83E1E" w:rsidRPr="009F3E9E" w:rsidTr="00F0040D">
        <w:tc>
          <w:tcPr>
            <w:tcW w:w="1531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C83E1E" w:rsidRPr="00860237" w:rsidRDefault="00C83E1E" w:rsidP="00C83E1E">
            <w:pPr>
              <w:rPr>
                <w:b/>
                <w:color w:val="FF0000"/>
                <w:sz w:val="36"/>
              </w:rPr>
            </w:pPr>
            <w:proofErr w:type="spellStart"/>
            <w:proofErr w:type="gramStart"/>
            <w:r w:rsidRPr="00860237">
              <w:rPr>
                <w:b/>
                <w:color w:val="FF0000"/>
                <w:sz w:val="36"/>
              </w:rPr>
              <w:t>Кл.час</w:t>
            </w:r>
            <w:proofErr w:type="spellEnd"/>
            <w:proofErr w:type="gramEnd"/>
            <w:r w:rsidRPr="00860237">
              <w:rPr>
                <w:b/>
                <w:color w:val="FF0000"/>
                <w:sz w:val="36"/>
              </w:rPr>
              <w:t>. «День птиц».</w:t>
            </w:r>
          </w:p>
        </w:tc>
        <w:tc>
          <w:tcPr>
            <w:tcW w:w="1267" w:type="dxa"/>
          </w:tcPr>
          <w:p w:rsidR="00C83E1E" w:rsidRPr="00860237" w:rsidRDefault="00860237" w:rsidP="00C83E1E">
            <w:pPr>
              <w:jc w:val="both"/>
              <w:rPr>
                <w:b/>
                <w:color w:val="FF0000"/>
                <w:sz w:val="40"/>
              </w:rPr>
            </w:pPr>
            <w:r w:rsidRPr="00860237">
              <w:rPr>
                <w:b/>
                <w:color w:val="FF0000"/>
                <w:sz w:val="36"/>
              </w:rPr>
              <w:t>01</w:t>
            </w:r>
            <w:r w:rsidR="00C83E1E" w:rsidRPr="00860237">
              <w:rPr>
                <w:b/>
                <w:color w:val="FF0000"/>
                <w:sz w:val="36"/>
              </w:rPr>
              <w:t>.04.</w:t>
            </w:r>
          </w:p>
        </w:tc>
      </w:tr>
      <w:tr w:rsidR="00C83E1E" w:rsidRPr="009F3E9E" w:rsidTr="00F0040D">
        <w:tc>
          <w:tcPr>
            <w:tcW w:w="1531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Акция «Домик для птиц».</w:t>
            </w:r>
          </w:p>
        </w:tc>
        <w:tc>
          <w:tcPr>
            <w:tcW w:w="1267" w:type="dxa"/>
          </w:tcPr>
          <w:p w:rsidR="00C83E1E" w:rsidRPr="009F3E9E" w:rsidRDefault="00C83E1E" w:rsidP="00C83E1E">
            <w:pPr>
              <w:jc w:val="both"/>
              <w:rPr>
                <w:b/>
                <w:sz w:val="40"/>
              </w:rPr>
            </w:pPr>
            <w:r w:rsidRPr="00D22762">
              <w:rPr>
                <w:b/>
              </w:rPr>
              <w:t>В течение месяца.</w:t>
            </w:r>
          </w:p>
        </w:tc>
      </w:tr>
      <w:tr w:rsidR="00C83E1E" w:rsidRPr="009F3E9E" w:rsidTr="00F0040D">
        <w:tc>
          <w:tcPr>
            <w:tcW w:w="1531" w:type="dxa"/>
          </w:tcPr>
          <w:p w:rsidR="00C83E1E" w:rsidRPr="00AD4B10" w:rsidRDefault="00C83E1E" w:rsidP="00C83E1E">
            <w:pPr>
              <w:rPr>
                <w:b/>
                <w:color w:val="002060"/>
                <w:sz w:val="36"/>
              </w:rPr>
            </w:pPr>
          </w:p>
        </w:tc>
        <w:tc>
          <w:tcPr>
            <w:tcW w:w="9498" w:type="dxa"/>
          </w:tcPr>
          <w:p w:rsidR="00C83E1E" w:rsidRPr="00AD4B10" w:rsidRDefault="00C83E1E" w:rsidP="00C83E1E">
            <w:pPr>
              <w:rPr>
                <w:b/>
                <w:color w:val="002060"/>
                <w:sz w:val="36"/>
              </w:rPr>
            </w:pPr>
            <w:r w:rsidRPr="00AD4B10">
              <w:rPr>
                <w:b/>
                <w:color w:val="002060"/>
                <w:sz w:val="36"/>
              </w:rPr>
              <w:t xml:space="preserve">7 апреля-День здоровья. </w:t>
            </w:r>
            <w:r w:rsidRPr="00AD4B10">
              <w:rPr>
                <w:b/>
                <w:color w:val="000000" w:themeColor="text1"/>
                <w:sz w:val="36"/>
              </w:rPr>
              <w:t>Беседа: «Наркотики и их влияние на организм».</w:t>
            </w:r>
          </w:p>
        </w:tc>
        <w:tc>
          <w:tcPr>
            <w:tcW w:w="1267" w:type="dxa"/>
          </w:tcPr>
          <w:p w:rsidR="00C83E1E" w:rsidRPr="009F3E9E" w:rsidRDefault="00C83E1E" w:rsidP="00860237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  <w:r w:rsidR="00860237">
              <w:rPr>
                <w:b/>
                <w:sz w:val="40"/>
              </w:rPr>
              <w:t>7</w:t>
            </w:r>
            <w:r>
              <w:rPr>
                <w:b/>
                <w:sz w:val="40"/>
              </w:rPr>
              <w:t>.04</w:t>
            </w: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C83E1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860237" w:rsidRDefault="00860237" w:rsidP="00C83E1E">
            <w:pPr>
              <w:rPr>
                <w:b/>
                <w:color w:val="FF0000"/>
                <w:sz w:val="36"/>
              </w:rPr>
            </w:pPr>
            <w:proofErr w:type="spellStart"/>
            <w:r w:rsidRPr="00860237">
              <w:rPr>
                <w:b/>
                <w:color w:val="FF0000"/>
                <w:sz w:val="36"/>
              </w:rPr>
              <w:t>Кл.час</w:t>
            </w:r>
            <w:proofErr w:type="spellEnd"/>
            <w:r w:rsidRPr="00860237">
              <w:rPr>
                <w:b/>
                <w:color w:val="FF0000"/>
                <w:sz w:val="36"/>
              </w:rPr>
              <w:t>: «В здоровом теле – здоровый дух».</w:t>
            </w:r>
          </w:p>
        </w:tc>
        <w:tc>
          <w:tcPr>
            <w:tcW w:w="1267" w:type="dxa"/>
          </w:tcPr>
          <w:p w:rsidR="00860237" w:rsidRPr="00860237" w:rsidRDefault="00860237" w:rsidP="00860237">
            <w:pPr>
              <w:jc w:val="both"/>
              <w:rPr>
                <w:b/>
                <w:color w:val="FF0000"/>
                <w:sz w:val="40"/>
              </w:rPr>
            </w:pPr>
            <w:r w:rsidRPr="00860237">
              <w:rPr>
                <w:b/>
                <w:color w:val="FF0000"/>
                <w:sz w:val="40"/>
              </w:rPr>
              <w:t>08.04</w:t>
            </w:r>
          </w:p>
        </w:tc>
      </w:tr>
      <w:tr w:rsidR="00C83E1E" w:rsidRPr="009F3E9E" w:rsidTr="00F0040D">
        <w:tc>
          <w:tcPr>
            <w:tcW w:w="1531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Викторина «Наш старт» посвящённая Дню космонавтики.</w:t>
            </w:r>
          </w:p>
        </w:tc>
        <w:tc>
          <w:tcPr>
            <w:tcW w:w="1267" w:type="dxa"/>
          </w:tcPr>
          <w:p w:rsidR="00C83E1E" w:rsidRPr="009F3E9E" w:rsidRDefault="00C83E1E" w:rsidP="00C83E1E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10.04</w:t>
            </w:r>
          </w:p>
        </w:tc>
      </w:tr>
      <w:tr w:rsidR="00AD4B10" w:rsidRPr="009F3E9E" w:rsidTr="00F0040D">
        <w:tc>
          <w:tcPr>
            <w:tcW w:w="1531" w:type="dxa"/>
          </w:tcPr>
          <w:p w:rsidR="00AD4B10" w:rsidRPr="009F3E9E" w:rsidRDefault="00AD4B10" w:rsidP="00C83E1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AD4B10" w:rsidRDefault="00AD4B10" w:rsidP="00C83E1E">
            <w:pPr>
              <w:rPr>
                <w:b/>
                <w:sz w:val="36"/>
              </w:rPr>
            </w:pPr>
            <w:r w:rsidRPr="00AD4B10">
              <w:rPr>
                <w:b/>
                <w:color w:val="000000" w:themeColor="text1"/>
                <w:sz w:val="36"/>
              </w:rPr>
              <w:t xml:space="preserve">11 апреля-Международный день освобождения узников фашистских. </w:t>
            </w:r>
          </w:p>
        </w:tc>
        <w:tc>
          <w:tcPr>
            <w:tcW w:w="1267" w:type="dxa"/>
          </w:tcPr>
          <w:p w:rsidR="00AD4B10" w:rsidRDefault="00AD4B10" w:rsidP="00C83E1E">
            <w:pPr>
              <w:jc w:val="both"/>
              <w:rPr>
                <w:b/>
                <w:sz w:val="40"/>
              </w:rPr>
            </w:pPr>
          </w:p>
        </w:tc>
      </w:tr>
      <w:tr w:rsidR="00C83E1E" w:rsidRPr="009F3E9E" w:rsidTr="00F0040D">
        <w:tc>
          <w:tcPr>
            <w:tcW w:w="1531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C83E1E" w:rsidRDefault="00860237" w:rsidP="00C83E1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Беседа:</w:t>
            </w:r>
            <w:r w:rsidR="00C83E1E">
              <w:rPr>
                <w:b/>
                <w:sz w:val="36"/>
              </w:rPr>
              <w:t xml:space="preserve"> «Космонавты-герои Отечества».</w:t>
            </w:r>
          </w:p>
          <w:p w:rsidR="00860237" w:rsidRPr="009F3E9E" w:rsidRDefault="00860237" w:rsidP="00C83E1E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C83E1E" w:rsidRPr="009F3E9E" w:rsidRDefault="00C83E1E" w:rsidP="00C83E1E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12.04</w:t>
            </w:r>
          </w:p>
        </w:tc>
      </w:tr>
      <w:tr w:rsidR="00C83E1E" w:rsidRPr="009F3E9E" w:rsidTr="00F0040D">
        <w:tc>
          <w:tcPr>
            <w:tcW w:w="1531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C83E1E" w:rsidRDefault="00C83E1E" w:rsidP="00C83E1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21 апреля День местного самоуправления.</w:t>
            </w:r>
          </w:p>
        </w:tc>
        <w:tc>
          <w:tcPr>
            <w:tcW w:w="1267" w:type="dxa"/>
          </w:tcPr>
          <w:p w:rsidR="00C83E1E" w:rsidRDefault="00C83E1E" w:rsidP="00C83E1E">
            <w:pPr>
              <w:jc w:val="both"/>
              <w:rPr>
                <w:b/>
                <w:sz w:val="40"/>
              </w:rPr>
            </w:pPr>
          </w:p>
        </w:tc>
      </w:tr>
      <w:tr w:rsidR="00C83E1E" w:rsidRPr="009F3E9E" w:rsidTr="00F0040D">
        <w:tc>
          <w:tcPr>
            <w:tcW w:w="1531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  <w:bookmarkStart w:id="1" w:name="_GoBack"/>
            <w:bookmarkEnd w:id="1"/>
          </w:p>
        </w:tc>
        <w:tc>
          <w:tcPr>
            <w:tcW w:w="9498" w:type="dxa"/>
          </w:tcPr>
          <w:p w:rsidR="00C83E1E" w:rsidRPr="009F3E9E" w:rsidRDefault="00C83E1E" w:rsidP="00C83E1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Беседа: Мои обязанности в семье.</w:t>
            </w:r>
          </w:p>
        </w:tc>
        <w:tc>
          <w:tcPr>
            <w:tcW w:w="1267" w:type="dxa"/>
          </w:tcPr>
          <w:p w:rsidR="00C83E1E" w:rsidRPr="009F3E9E" w:rsidRDefault="00C83E1E" w:rsidP="00C83E1E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860237" w:rsidRDefault="00860237" w:rsidP="00860237">
            <w:pPr>
              <w:rPr>
                <w:b/>
                <w:color w:val="FF0000"/>
                <w:sz w:val="36"/>
              </w:rPr>
            </w:pPr>
            <w:proofErr w:type="spellStart"/>
            <w:proofErr w:type="gramStart"/>
            <w:r w:rsidRPr="00860237">
              <w:rPr>
                <w:b/>
                <w:color w:val="FF0000"/>
                <w:sz w:val="36"/>
              </w:rPr>
              <w:t>Кл.час</w:t>
            </w:r>
            <w:proofErr w:type="spellEnd"/>
            <w:proofErr w:type="gramEnd"/>
            <w:r w:rsidRPr="00860237">
              <w:rPr>
                <w:b/>
                <w:color w:val="FF0000"/>
                <w:sz w:val="36"/>
              </w:rPr>
              <w:t>. «У воспитанных ребят все дела идут на лад»</w:t>
            </w:r>
          </w:p>
        </w:tc>
        <w:tc>
          <w:tcPr>
            <w:tcW w:w="1267" w:type="dxa"/>
          </w:tcPr>
          <w:p w:rsidR="00860237" w:rsidRPr="00860237" w:rsidRDefault="00860237" w:rsidP="00860237">
            <w:pPr>
              <w:jc w:val="both"/>
              <w:rPr>
                <w:b/>
                <w:color w:val="FF0000"/>
                <w:sz w:val="40"/>
              </w:rPr>
            </w:pPr>
            <w:r w:rsidRPr="00860237">
              <w:rPr>
                <w:b/>
                <w:color w:val="FF0000"/>
                <w:sz w:val="40"/>
              </w:rPr>
              <w:t>15.04</w:t>
            </w: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D1173E" w:rsidRDefault="00D1173E" w:rsidP="00D1173E">
            <w:pPr>
              <w:rPr>
                <w:b/>
                <w:color w:val="FF0000"/>
                <w:sz w:val="36"/>
              </w:rPr>
            </w:pPr>
            <w:proofErr w:type="spellStart"/>
            <w:proofErr w:type="gramStart"/>
            <w:r w:rsidRPr="00D1173E">
              <w:rPr>
                <w:b/>
                <w:color w:val="FF0000"/>
                <w:sz w:val="36"/>
              </w:rPr>
              <w:t>Кл.час</w:t>
            </w:r>
            <w:proofErr w:type="spellEnd"/>
            <w:proofErr w:type="gramEnd"/>
            <w:r w:rsidRPr="00D1173E">
              <w:rPr>
                <w:b/>
                <w:color w:val="FF0000"/>
                <w:sz w:val="36"/>
              </w:rPr>
              <w:t xml:space="preserve">. </w:t>
            </w:r>
            <w:proofErr w:type="gramStart"/>
            <w:r w:rsidRPr="00D1173E">
              <w:rPr>
                <w:b/>
                <w:color w:val="FF0000"/>
                <w:sz w:val="36"/>
              </w:rPr>
              <w:t>« Посеешь</w:t>
            </w:r>
            <w:proofErr w:type="gramEnd"/>
            <w:r w:rsidRPr="00D1173E">
              <w:rPr>
                <w:b/>
                <w:color w:val="FF0000"/>
                <w:sz w:val="36"/>
              </w:rPr>
              <w:t xml:space="preserve"> привычку-пожнёшь характер».  </w:t>
            </w:r>
          </w:p>
        </w:tc>
        <w:tc>
          <w:tcPr>
            <w:tcW w:w="1267" w:type="dxa"/>
          </w:tcPr>
          <w:p w:rsidR="00860237" w:rsidRPr="00D1173E" w:rsidRDefault="00D1173E" w:rsidP="00860237">
            <w:pPr>
              <w:jc w:val="both"/>
              <w:rPr>
                <w:b/>
                <w:color w:val="FF0000"/>
                <w:sz w:val="40"/>
              </w:rPr>
            </w:pPr>
            <w:r w:rsidRPr="00D1173E">
              <w:rPr>
                <w:b/>
                <w:color w:val="FF0000"/>
                <w:sz w:val="40"/>
              </w:rPr>
              <w:t>22.04</w:t>
            </w: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D1173E" w:rsidRDefault="00D1173E" w:rsidP="00860237">
            <w:pPr>
              <w:rPr>
                <w:b/>
                <w:color w:val="FF0000"/>
                <w:sz w:val="36"/>
              </w:rPr>
            </w:pPr>
            <w:proofErr w:type="spellStart"/>
            <w:proofErr w:type="gramStart"/>
            <w:r w:rsidRPr="00D1173E">
              <w:rPr>
                <w:b/>
                <w:color w:val="FF0000"/>
                <w:sz w:val="36"/>
              </w:rPr>
              <w:t>Кл.час</w:t>
            </w:r>
            <w:proofErr w:type="spellEnd"/>
            <w:proofErr w:type="gramEnd"/>
            <w:r w:rsidRPr="00D1173E">
              <w:rPr>
                <w:b/>
                <w:color w:val="FF0000"/>
                <w:sz w:val="36"/>
              </w:rPr>
              <w:t>. «Пожарная безопасность».</w:t>
            </w:r>
          </w:p>
        </w:tc>
        <w:tc>
          <w:tcPr>
            <w:tcW w:w="1267" w:type="dxa"/>
          </w:tcPr>
          <w:p w:rsidR="00860237" w:rsidRPr="00D1173E" w:rsidRDefault="00D1173E" w:rsidP="00860237">
            <w:pPr>
              <w:jc w:val="both"/>
              <w:rPr>
                <w:b/>
                <w:color w:val="FF0000"/>
                <w:sz w:val="40"/>
              </w:rPr>
            </w:pPr>
            <w:r w:rsidRPr="00D1173E">
              <w:rPr>
                <w:b/>
                <w:color w:val="FF0000"/>
                <w:sz w:val="40"/>
              </w:rPr>
              <w:t>29.04</w:t>
            </w: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D1173E" w:rsidRDefault="00860237" w:rsidP="00D1173E">
            <w:pPr>
              <w:jc w:val="center"/>
              <w:rPr>
                <w:b/>
                <w:i/>
                <w:sz w:val="36"/>
                <w:u w:val="single"/>
              </w:rPr>
            </w:pPr>
            <w:r w:rsidRPr="00D1173E">
              <w:rPr>
                <w:b/>
                <w:i/>
                <w:color w:val="7030A0"/>
                <w:sz w:val="44"/>
                <w:u w:val="single"/>
              </w:rPr>
              <w:t>Май.</w:t>
            </w: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Default="00860237" w:rsidP="0086023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 мая-Праздник труда.</w:t>
            </w: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Дни памяти , посвящённые Дню Победы.</w:t>
            </w: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27.04-09.05</w:t>
            </w: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D1173E" w:rsidRDefault="00860237" w:rsidP="00860237">
            <w:pPr>
              <w:rPr>
                <w:b/>
                <w:color w:val="FF0000"/>
                <w:sz w:val="36"/>
              </w:rPr>
            </w:pPr>
            <w:proofErr w:type="spellStart"/>
            <w:proofErr w:type="gramStart"/>
            <w:r w:rsidRPr="00D1173E">
              <w:rPr>
                <w:b/>
                <w:color w:val="FF0000"/>
                <w:sz w:val="36"/>
              </w:rPr>
              <w:t>Кл.час</w:t>
            </w:r>
            <w:proofErr w:type="spellEnd"/>
            <w:proofErr w:type="gramEnd"/>
            <w:r w:rsidRPr="00D1173E">
              <w:rPr>
                <w:b/>
                <w:color w:val="FF0000"/>
                <w:sz w:val="36"/>
              </w:rPr>
              <w:t>. «Страницы Великой Победы»</w:t>
            </w:r>
          </w:p>
        </w:tc>
        <w:tc>
          <w:tcPr>
            <w:tcW w:w="1267" w:type="dxa"/>
          </w:tcPr>
          <w:p w:rsidR="00860237" w:rsidRPr="00D1173E" w:rsidRDefault="00D1173E" w:rsidP="00860237">
            <w:pPr>
              <w:jc w:val="both"/>
              <w:rPr>
                <w:b/>
                <w:color w:val="FF0000"/>
                <w:sz w:val="40"/>
              </w:rPr>
            </w:pPr>
            <w:r w:rsidRPr="00D1173E">
              <w:rPr>
                <w:b/>
                <w:color w:val="FF0000"/>
                <w:sz w:val="40"/>
              </w:rPr>
              <w:t>6.05</w:t>
            </w: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Участие в митинге, посвящённом Дню Победы.</w:t>
            </w: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08.05</w:t>
            </w: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Подготовка к празднованию Дня защиты детей.</w:t>
            </w: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  <w:r w:rsidRPr="00ED1595">
              <w:rPr>
                <w:b/>
              </w:rPr>
              <w:t>В течение месяца.</w:t>
            </w: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D1173E" w:rsidRDefault="00860237" w:rsidP="00860237">
            <w:pPr>
              <w:rPr>
                <w:b/>
                <w:color w:val="FF0000"/>
                <w:sz w:val="36"/>
              </w:rPr>
            </w:pPr>
            <w:proofErr w:type="spellStart"/>
            <w:proofErr w:type="gramStart"/>
            <w:r w:rsidRPr="00D1173E">
              <w:rPr>
                <w:b/>
                <w:color w:val="FF0000"/>
                <w:sz w:val="36"/>
              </w:rPr>
              <w:t>Кл.час</w:t>
            </w:r>
            <w:proofErr w:type="spellEnd"/>
            <w:proofErr w:type="gramEnd"/>
            <w:r w:rsidRPr="00D1173E">
              <w:rPr>
                <w:b/>
                <w:color w:val="FF0000"/>
                <w:sz w:val="36"/>
              </w:rPr>
              <w:t>. «</w:t>
            </w:r>
            <w:proofErr w:type="spellStart"/>
            <w:r w:rsidRPr="00D1173E">
              <w:rPr>
                <w:b/>
                <w:color w:val="FF0000"/>
                <w:sz w:val="36"/>
              </w:rPr>
              <w:t>Ввех</w:t>
            </w:r>
            <w:proofErr w:type="spellEnd"/>
            <w:r w:rsidRPr="00D1173E">
              <w:rPr>
                <w:b/>
                <w:color w:val="FF0000"/>
                <w:sz w:val="36"/>
              </w:rPr>
              <w:t xml:space="preserve"> по лестнице жизни. Мои нравственные ценности».</w:t>
            </w:r>
          </w:p>
        </w:tc>
        <w:tc>
          <w:tcPr>
            <w:tcW w:w="1267" w:type="dxa"/>
          </w:tcPr>
          <w:p w:rsidR="00860237" w:rsidRPr="00D1173E" w:rsidRDefault="00D1173E" w:rsidP="00860237">
            <w:pPr>
              <w:jc w:val="both"/>
              <w:rPr>
                <w:b/>
                <w:color w:val="FF0000"/>
                <w:sz w:val="40"/>
              </w:rPr>
            </w:pPr>
            <w:r w:rsidRPr="00D1173E">
              <w:rPr>
                <w:b/>
                <w:color w:val="FF0000"/>
                <w:sz w:val="40"/>
              </w:rPr>
              <w:t>13.05</w:t>
            </w: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AD4B10" w:rsidRDefault="00860237" w:rsidP="00860237">
            <w:pPr>
              <w:rPr>
                <w:b/>
                <w:color w:val="002060"/>
                <w:sz w:val="36"/>
              </w:rPr>
            </w:pPr>
            <w:r w:rsidRPr="00AD4B10">
              <w:rPr>
                <w:b/>
                <w:color w:val="002060"/>
                <w:sz w:val="36"/>
              </w:rPr>
              <w:t>15-мая-Международный день семьи.</w:t>
            </w:r>
          </w:p>
        </w:tc>
        <w:tc>
          <w:tcPr>
            <w:tcW w:w="1267" w:type="dxa"/>
          </w:tcPr>
          <w:p w:rsidR="00860237" w:rsidRPr="004659C9" w:rsidRDefault="00860237" w:rsidP="00860237">
            <w:pPr>
              <w:jc w:val="both"/>
              <w:rPr>
                <w:b/>
                <w:sz w:val="20"/>
              </w:rPr>
            </w:pPr>
            <w:r w:rsidRPr="000C2EED">
              <w:rPr>
                <w:b/>
                <w:sz w:val="24"/>
              </w:rPr>
              <w:t>15.05</w:t>
            </w: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Озеленение школьной территории.</w:t>
            </w:r>
          </w:p>
        </w:tc>
        <w:tc>
          <w:tcPr>
            <w:tcW w:w="1267" w:type="dxa"/>
          </w:tcPr>
          <w:p w:rsidR="00860237" w:rsidRPr="004659C9" w:rsidRDefault="00860237" w:rsidP="00860237">
            <w:pPr>
              <w:jc w:val="both"/>
              <w:rPr>
                <w:b/>
                <w:sz w:val="20"/>
              </w:rPr>
            </w:pPr>
            <w:r w:rsidRPr="004659C9">
              <w:rPr>
                <w:b/>
                <w:sz w:val="20"/>
              </w:rPr>
              <w:t>В течение месяца.</w:t>
            </w: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Беседа: Жизнь без табака.</w:t>
            </w: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  <w:r>
              <w:rPr>
                <w:b/>
                <w:sz w:val="36"/>
              </w:rPr>
              <w:t>19.05.</w:t>
            </w: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Default="00860237" w:rsidP="0086023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Инструктаж-Лесные опасности.</w:t>
            </w:r>
          </w:p>
        </w:tc>
        <w:tc>
          <w:tcPr>
            <w:tcW w:w="1267" w:type="dxa"/>
          </w:tcPr>
          <w:p w:rsidR="00860237" w:rsidRDefault="00860237" w:rsidP="00860237">
            <w:pPr>
              <w:jc w:val="both"/>
              <w:rPr>
                <w:b/>
                <w:sz w:val="36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D1173E" w:rsidRDefault="00860237" w:rsidP="00860237">
            <w:pPr>
              <w:rPr>
                <w:b/>
                <w:color w:val="FF0000"/>
                <w:sz w:val="36"/>
              </w:rPr>
            </w:pPr>
            <w:proofErr w:type="spellStart"/>
            <w:proofErr w:type="gramStart"/>
            <w:r w:rsidRPr="00D1173E">
              <w:rPr>
                <w:b/>
                <w:color w:val="FF0000"/>
                <w:sz w:val="36"/>
              </w:rPr>
              <w:t>Кл.час</w:t>
            </w:r>
            <w:proofErr w:type="spellEnd"/>
            <w:proofErr w:type="gramEnd"/>
            <w:r w:rsidRPr="00D1173E">
              <w:rPr>
                <w:b/>
                <w:color w:val="FF0000"/>
                <w:sz w:val="36"/>
              </w:rPr>
              <w:t>. «Волнуйтесь спокойно! У вас экзамен!»</w:t>
            </w:r>
          </w:p>
        </w:tc>
        <w:tc>
          <w:tcPr>
            <w:tcW w:w="1267" w:type="dxa"/>
          </w:tcPr>
          <w:p w:rsidR="00860237" w:rsidRPr="00D1173E" w:rsidRDefault="00D1173E" w:rsidP="00860237">
            <w:pPr>
              <w:jc w:val="both"/>
              <w:rPr>
                <w:b/>
                <w:color w:val="FF0000"/>
                <w:sz w:val="40"/>
              </w:rPr>
            </w:pPr>
            <w:r w:rsidRPr="00D1173E">
              <w:rPr>
                <w:b/>
                <w:color w:val="FF0000"/>
                <w:sz w:val="40"/>
              </w:rPr>
              <w:t>20.05</w:t>
            </w: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  <w:r w:rsidRPr="00AD4B10">
              <w:rPr>
                <w:b/>
                <w:color w:val="002060"/>
                <w:sz w:val="36"/>
              </w:rPr>
              <w:t>Беседа: Дни славянской письменности и культуры»</w:t>
            </w: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24.05.</w:t>
            </w: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Праздник последнего звонка «Пришло время проститься».</w:t>
            </w: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25.05</w:t>
            </w: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  <w:tr w:rsidR="00860237" w:rsidRPr="009F3E9E" w:rsidTr="00F0040D">
        <w:tc>
          <w:tcPr>
            <w:tcW w:w="1531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9498" w:type="dxa"/>
          </w:tcPr>
          <w:p w:rsidR="00860237" w:rsidRPr="009F3E9E" w:rsidRDefault="00860237" w:rsidP="00860237">
            <w:pPr>
              <w:rPr>
                <w:b/>
                <w:sz w:val="36"/>
              </w:rPr>
            </w:pPr>
          </w:p>
        </w:tc>
        <w:tc>
          <w:tcPr>
            <w:tcW w:w="1267" w:type="dxa"/>
          </w:tcPr>
          <w:p w:rsidR="00860237" w:rsidRPr="009F3E9E" w:rsidRDefault="00860237" w:rsidP="00860237">
            <w:pPr>
              <w:jc w:val="both"/>
              <w:rPr>
                <w:b/>
                <w:sz w:val="40"/>
              </w:rPr>
            </w:pPr>
          </w:p>
        </w:tc>
      </w:tr>
    </w:tbl>
    <w:p w:rsidR="00412DB2" w:rsidRDefault="00412DB2" w:rsidP="00412D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i/>
          <w:color w:val="FF0000"/>
          <w:sz w:val="144"/>
          <w:u w:val="single"/>
          <w:lang w:eastAsia="ru-RU"/>
        </w:rPr>
      </w:pPr>
    </w:p>
    <w:p w:rsidR="008B133A" w:rsidRDefault="008B133A" w:rsidP="00412D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FF0000"/>
          <w:sz w:val="32"/>
          <w:szCs w:val="32"/>
          <w:u w:val="single"/>
          <w:lang w:eastAsia="ru-RU"/>
        </w:rPr>
      </w:pPr>
    </w:p>
    <w:p w:rsidR="008B133A" w:rsidRDefault="008B133A" w:rsidP="00412D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FF0000"/>
          <w:sz w:val="32"/>
          <w:szCs w:val="32"/>
          <w:u w:val="single"/>
          <w:lang w:eastAsia="ru-RU"/>
        </w:rPr>
      </w:pPr>
    </w:p>
    <w:p w:rsidR="008B133A" w:rsidRDefault="008B133A" w:rsidP="00412D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FF0000"/>
          <w:sz w:val="32"/>
          <w:szCs w:val="32"/>
          <w:u w:val="single"/>
          <w:lang w:eastAsia="ru-RU"/>
        </w:rPr>
      </w:pPr>
    </w:p>
    <w:p w:rsidR="008B133A" w:rsidRPr="008B133A" w:rsidRDefault="008B133A" w:rsidP="00412D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FF0000"/>
          <w:sz w:val="32"/>
          <w:szCs w:val="32"/>
          <w:u w:val="single"/>
          <w:lang w:eastAsia="ru-RU"/>
        </w:rPr>
      </w:pPr>
    </w:p>
    <w:sectPr w:rsidR="008B133A" w:rsidRPr="008B133A" w:rsidSect="008D2764">
      <w:footerReference w:type="default" r:id="rId9"/>
      <w:pgSz w:w="11906" w:h="16838"/>
      <w:pgMar w:top="720" w:right="720" w:bottom="720" w:left="720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F4" w:rsidRDefault="00E567F4" w:rsidP="00646E07">
      <w:pPr>
        <w:spacing w:after="0" w:line="240" w:lineRule="auto"/>
      </w:pPr>
      <w:r>
        <w:separator/>
      </w:r>
    </w:p>
  </w:endnote>
  <w:endnote w:type="continuationSeparator" w:id="0">
    <w:p w:rsidR="00E567F4" w:rsidRDefault="00E567F4" w:rsidP="0064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579076"/>
      <w:docPartObj>
        <w:docPartGallery w:val="Page Numbers (Bottom of Page)"/>
        <w:docPartUnique/>
      </w:docPartObj>
    </w:sdtPr>
    <w:sdtContent>
      <w:p w:rsidR="00E567F4" w:rsidRDefault="00E567F4">
        <w:pPr>
          <w:pStyle w:val="af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0F6">
          <w:rPr>
            <w:noProof/>
          </w:rPr>
          <w:t>18</w:t>
        </w:r>
        <w:r>
          <w:fldChar w:fldCharType="end"/>
        </w:r>
      </w:p>
    </w:sdtContent>
  </w:sdt>
  <w:p w:rsidR="00E567F4" w:rsidRDefault="00E567F4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F4" w:rsidRDefault="00E567F4" w:rsidP="00646E07">
      <w:pPr>
        <w:spacing w:after="0" w:line="240" w:lineRule="auto"/>
      </w:pPr>
      <w:r>
        <w:separator/>
      </w:r>
    </w:p>
  </w:footnote>
  <w:footnote w:type="continuationSeparator" w:id="0">
    <w:p w:rsidR="00E567F4" w:rsidRDefault="00E567F4" w:rsidP="00646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cs="Times New Roman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4" w15:restartNumberingAfterBreak="0">
    <w:nsid w:val="063B32F8"/>
    <w:multiLevelType w:val="multilevel"/>
    <w:tmpl w:val="2ADC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04209"/>
    <w:multiLevelType w:val="multilevel"/>
    <w:tmpl w:val="43E6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168C4"/>
    <w:multiLevelType w:val="hybridMultilevel"/>
    <w:tmpl w:val="D1A2F1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17055"/>
    <w:multiLevelType w:val="hybridMultilevel"/>
    <w:tmpl w:val="5730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F656A"/>
    <w:multiLevelType w:val="hybridMultilevel"/>
    <w:tmpl w:val="8668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93A06"/>
    <w:multiLevelType w:val="multilevel"/>
    <w:tmpl w:val="6694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0A3246"/>
    <w:multiLevelType w:val="multilevel"/>
    <w:tmpl w:val="C2D4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A60CA"/>
    <w:multiLevelType w:val="multilevel"/>
    <w:tmpl w:val="F510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B5384B"/>
    <w:multiLevelType w:val="multilevel"/>
    <w:tmpl w:val="BF9E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3092B"/>
    <w:multiLevelType w:val="multilevel"/>
    <w:tmpl w:val="C2EA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E63D3F"/>
    <w:multiLevelType w:val="multilevel"/>
    <w:tmpl w:val="D1AA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AE3942"/>
    <w:multiLevelType w:val="multilevel"/>
    <w:tmpl w:val="D37C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3E72C9"/>
    <w:multiLevelType w:val="multilevel"/>
    <w:tmpl w:val="D0E8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333158"/>
    <w:multiLevelType w:val="multilevel"/>
    <w:tmpl w:val="87A4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4E7D2F"/>
    <w:multiLevelType w:val="multilevel"/>
    <w:tmpl w:val="9F94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217DD9"/>
    <w:multiLevelType w:val="multilevel"/>
    <w:tmpl w:val="66B6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7"/>
  </w:num>
  <w:num w:numId="7">
    <w:abstractNumId w:val="19"/>
  </w:num>
  <w:num w:numId="8">
    <w:abstractNumId w:val="14"/>
  </w:num>
  <w:num w:numId="9">
    <w:abstractNumId w:val="18"/>
  </w:num>
  <w:num w:numId="10">
    <w:abstractNumId w:val="10"/>
  </w:num>
  <w:num w:numId="11">
    <w:abstractNumId w:val="5"/>
  </w:num>
  <w:num w:numId="12">
    <w:abstractNumId w:val="15"/>
  </w:num>
  <w:num w:numId="13">
    <w:abstractNumId w:val="12"/>
  </w:num>
  <w:num w:numId="14">
    <w:abstractNumId w:val="16"/>
  </w:num>
  <w:num w:numId="15">
    <w:abstractNumId w:val="4"/>
  </w:num>
  <w:num w:numId="16">
    <w:abstractNumId w:val="9"/>
  </w:num>
  <w:num w:numId="17">
    <w:abstractNumId w:val="13"/>
  </w:num>
  <w:num w:numId="18">
    <w:abstractNumId w:val="6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6B"/>
    <w:rsid w:val="00007323"/>
    <w:rsid w:val="000B355D"/>
    <w:rsid w:val="000C1E97"/>
    <w:rsid w:val="000C2EED"/>
    <w:rsid w:val="001234DC"/>
    <w:rsid w:val="001569E4"/>
    <w:rsid w:val="001B39D9"/>
    <w:rsid w:val="001E7218"/>
    <w:rsid w:val="00214DC8"/>
    <w:rsid w:val="00222101"/>
    <w:rsid w:val="00250C19"/>
    <w:rsid w:val="0029633A"/>
    <w:rsid w:val="002E5D39"/>
    <w:rsid w:val="0030216B"/>
    <w:rsid w:val="00381370"/>
    <w:rsid w:val="00396E35"/>
    <w:rsid w:val="00412DB2"/>
    <w:rsid w:val="004564DD"/>
    <w:rsid w:val="004659C9"/>
    <w:rsid w:val="0049490F"/>
    <w:rsid w:val="004A7DDA"/>
    <w:rsid w:val="004D0A8C"/>
    <w:rsid w:val="0056384E"/>
    <w:rsid w:val="00586933"/>
    <w:rsid w:val="00646E07"/>
    <w:rsid w:val="0066493F"/>
    <w:rsid w:val="00665099"/>
    <w:rsid w:val="006653E8"/>
    <w:rsid w:val="006C67DE"/>
    <w:rsid w:val="006D2DF4"/>
    <w:rsid w:val="006F50DD"/>
    <w:rsid w:val="00782208"/>
    <w:rsid w:val="007E0816"/>
    <w:rsid w:val="00844628"/>
    <w:rsid w:val="00860237"/>
    <w:rsid w:val="008B133A"/>
    <w:rsid w:val="008D2764"/>
    <w:rsid w:val="009210F6"/>
    <w:rsid w:val="00936C5B"/>
    <w:rsid w:val="00962199"/>
    <w:rsid w:val="009C05FF"/>
    <w:rsid w:val="009D54BA"/>
    <w:rsid w:val="009F057D"/>
    <w:rsid w:val="009F3E9E"/>
    <w:rsid w:val="00A0781F"/>
    <w:rsid w:val="00A30D66"/>
    <w:rsid w:val="00A41926"/>
    <w:rsid w:val="00A83886"/>
    <w:rsid w:val="00A91D14"/>
    <w:rsid w:val="00A95A0A"/>
    <w:rsid w:val="00AA34E6"/>
    <w:rsid w:val="00AA3B4F"/>
    <w:rsid w:val="00AD4B10"/>
    <w:rsid w:val="00AD5445"/>
    <w:rsid w:val="00AE1D9C"/>
    <w:rsid w:val="00B15C17"/>
    <w:rsid w:val="00B45186"/>
    <w:rsid w:val="00B84234"/>
    <w:rsid w:val="00BF20BA"/>
    <w:rsid w:val="00C6100F"/>
    <w:rsid w:val="00C635F0"/>
    <w:rsid w:val="00C83E1E"/>
    <w:rsid w:val="00D1173E"/>
    <w:rsid w:val="00D12E1E"/>
    <w:rsid w:val="00D22762"/>
    <w:rsid w:val="00D2793D"/>
    <w:rsid w:val="00D47B3D"/>
    <w:rsid w:val="00D636A7"/>
    <w:rsid w:val="00D74E23"/>
    <w:rsid w:val="00D8173C"/>
    <w:rsid w:val="00DB23C9"/>
    <w:rsid w:val="00DB30AA"/>
    <w:rsid w:val="00E45F74"/>
    <w:rsid w:val="00E567F4"/>
    <w:rsid w:val="00E67D95"/>
    <w:rsid w:val="00E73D09"/>
    <w:rsid w:val="00E91E89"/>
    <w:rsid w:val="00E970A1"/>
    <w:rsid w:val="00ED1595"/>
    <w:rsid w:val="00ED7AD2"/>
    <w:rsid w:val="00F0040D"/>
    <w:rsid w:val="00F13316"/>
    <w:rsid w:val="00F42C81"/>
    <w:rsid w:val="00F528FF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ffc"/>
    </o:shapedefaults>
    <o:shapelayout v:ext="edit">
      <o:idmap v:ext="edit" data="1"/>
    </o:shapelayout>
  </w:shapeDefaults>
  <w:decimalSymbol w:val=","/>
  <w:listSeparator w:val=";"/>
  <w14:docId w14:val="3EAB9550"/>
  <w15:docId w15:val="{BFF8D95F-C878-4E37-A6F5-23BBA8F7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97"/>
  </w:style>
  <w:style w:type="paragraph" w:styleId="1">
    <w:name w:val="heading 1"/>
    <w:basedOn w:val="a"/>
    <w:next w:val="a"/>
    <w:link w:val="10"/>
    <w:uiPriority w:val="9"/>
    <w:qFormat/>
    <w:rsid w:val="000C1E9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E9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E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1E9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E9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E9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1E9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1E9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1E9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16B"/>
    <w:pPr>
      <w:ind w:left="720"/>
      <w:contextualSpacing/>
    </w:pPr>
  </w:style>
  <w:style w:type="paragraph" w:styleId="a4">
    <w:name w:val="Normal (Web)"/>
    <w:basedOn w:val="a"/>
    <w:uiPriority w:val="99"/>
    <w:rsid w:val="0030216B"/>
    <w:pPr>
      <w:spacing w:before="280" w:after="280"/>
    </w:pPr>
  </w:style>
  <w:style w:type="character" w:customStyle="1" w:styleId="10">
    <w:name w:val="Заголовок 1 Знак"/>
    <w:basedOn w:val="a0"/>
    <w:link w:val="1"/>
    <w:uiPriority w:val="9"/>
    <w:rsid w:val="000C1E9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C1E9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C1E9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C1E9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1E9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C1E9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C1E9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C1E9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C1E9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0C1E9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C1E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7">
    <w:name w:val="Заголовок Знак"/>
    <w:basedOn w:val="a0"/>
    <w:link w:val="a6"/>
    <w:uiPriority w:val="10"/>
    <w:rsid w:val="000C1E9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8">
    <w:name w:val="Subtitle"/>
    <w:basedOn w:val="a"/>
    <w:next w:val="a"/>
    <w:link w:val="a9"/>
    <w:uiPriority w:val="11"/>
    <w:qFormat/>
    <w:rsid w:val="000C1E9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0C1E97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0C1E97"/>
    <w:rPr>
      <w:b/>
      <w:bCs/>
    </w:rPr>
  </w:style>
  <w:style w:type="character" w:styleId="ab">
    <w:name w:val="Emphasis"/>
    <w:basedOn w:val="a0"/>
    <w:uiPriority w:val="20"/>
    <w:qFormat/>
    <w:rsid w:val="000C1E97"/>
    <w:rPr>
      <w:i/>
      <w:iCs/>
      <w:color w:val="000000" w:themeColor="text1"/>
    </w:rPr>
  </w:style>
  <w:style w:type="paragraph" w:styleId="ac">
    <w:name w:val="No Spacing"/>
    <w:uiPriority w:val="1"/>
    <w:qFormat/>
    <w:rsid w:val="000C1E9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C1E9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C1E9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C1E9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C1E97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0C1E97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0C1E9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0C1E9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0C1E97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0C1E97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0C1E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6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36A7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39"/>
    <w:rsid w:val="00250C1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646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646E07"/>
  </w:style>
  <w:style w:type="paragraph" w:styleId="afa">
    <w:name w:val="footer"/>
    <w:basedOn w:val="a"/>
    <w:link w:val="afb"/>
    <w:uiPriority w:val="99"/>
    <w:unhideWhenUsed/>
    <w:rsid w:val="00646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64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49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2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93AD-61A1-4806-BB1A-7CD06EB1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 Джабраилов</dc:creator>
  <cp:keywords/>
  <dc:description/>
  <cp:lastModifiedBy>Заира Нурбагомедова</cp:lastModifiedBy>
  <cp:revision>7</cp:revision>
  <cp:lastPrinted>2020-01-24T15:14:00Z</cp:lastPrinted>
  <dcterms:created xsi:type="dcterms:W3CDTF">2020-01-24T15:17:00Z</dcterms:created>
  <dcterms:modified xsi:type="dcterms:W3CDTF">2020-09-15T19:16:00Z</dcterms:modified>
</cp:coreProperties>
</file>